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17B16">
      <w:pPr>
        <w:spacing w:line="240" w:lineRule="auto"/>
        <w:jc w:val="center"/>
      </w:pPr>
      <w:bookmarkStart w:id="0" w:name="_GoBack"/>
      <w:bookmarkEnd w:id="0"/>
      <w:r>
        <w:rPr>
          <w:b/>
          <w:bCs/>
          <w:sz w:val="40"/>
          <w:szCs w:val="40"/>
        </w:rPr>
        <w:t>Cellular Energy</w:t>
      </w:r>
    </w:p>
    <w:p w:rsidR="00A77B3E" w:rsidRDefault="00217B16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A77B3E" w:rsidRDefault="00217B1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Essential questions</w:t>
      </w:r>
    </w:p>
    <w:p w:rsidR="00A77B3E" w:rsidRDefault="00217B16">
      <w:pPr>
        <w:spacing w:line="240" w:lineRule="auto"/>
        <w:rPr>
          <w:b/>
          <w:bCs/>
          <w:sz w:val="32"/>
          <w:szCs w:val="32"/>
        </w:rPr>
      </w:pPr>
    </w:p>
    <w:p w:rsidR="00A77B3E" w:rsidRDefault="00217B1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is energy connected to life?</w:t>
      </w:r>
    </w:p>
    <w:p w:rsidR="00A77B3E" w:rsidRDefault="00217B16">
      <w:pPr>
        <w:spacing w:line="240" w:lineRule="auto"/>
        <w:rPr>
          <w:b/>
          <w:bCs/>
          <w:sz w:val="24"/>
          <w:szCs w:val="24"/>
        </w:rPr>
      </w:pPr>
    </w:p>
    <w:p w:rsidR="00A77B3E" w:rsidRDefault="00217B16">
      <w:pPr>
        <w:spacing w:line="240" w:lineRule="auto"/>
      </w:pPr>
      <w:r>
        <w:t>Enzyme sub-questions:</w:t>
      </w:r>
    </w:p>
    <w:p w:rsidR="00A77B3E" w:rsidRDefault="00217B16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How do reactions occur in organisms?</w:t>
      </w:r>
    </w:p>
    <w:p w:rsidR="00A77B3E" w:rsidRDefault="00217B16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What things can affect the activity of an enzyme?</w:t>
      </w:r>
    </w:p>
    <w:p w:rsidR="00A77B3E" w:rsidRDefault="00217B16">
      <w:pPr>
        <w:spacing w:line="240" w:lineRule="auto"/>
      </w:pPr>
    </w:p>
    <w:p w:rsidR="00A77B3E" w:rsidRDefault="00217B16">
      <w:pPr>
        <w:spacing w:line="240" w:lineRule="auto"/>
      </w:pPr>
      <w:r>
        <w:t>Photosynthesis sub-questions:</w:t>
      </w:r>
    </w:p>
    <w:p w:rsidR="00A77B3E" w:rsidRDefault="00217B16">
      <w:pPr>
        <w:numPr>
          <w:ilvl w:val="0"/>
          <w:numId w:val="2"/>
        </w:numPr>
        <w:tabs>
          <w:tab w:val="num" w:pos="720"/>
        </w:tabs>
        <w:spacing w:line="240" w:lineRule="auto"/>
      </w:pPr>
      <w:r>
        <w:t>What allows autotrophs in ecosystems make t</w:t>
      </w:r>
      <w:r>
        <w:t>heir own food?</w:t>
      </w:r>
    </w:p>
    <w:p w:rsidR="00A77B3E" w:rsidRDefault="00217B16">
      <w:pPr>
        <w:numPr>
          <w:ilvl w:val="0"/>
          <w:numId w:val="2"/>
        </w:numPr>
        <w:tabs>
          <w:tab w:val="num" w:pos="720"/>
        </w:tabs>
        <w:spacing w:line="240" w:lineRule="auto"/>
      </w:pPr>
      <w:r>
        <w:t>Why do leaves change color?</w:t>
      </w:r>
    </w:p>
    <w:p w:rsidR="00A77B3E" w:rsidRDefault="00217B16">
      <w:pPr>
        <w:numPr>
          <w:ilvl w:val="0"/>
          <w:numId w:val="2"/>
        </w:numPr>
        <w:tabs>
          <w:tab w:val="num" w:pos="720"/>
        </w:tabs>
        <w:spacing w:line="240" w:lineRule="auto"/>
      </w:pPr>
      <w:r>
        <w:t>How do autotrophs make food?</w:t>
      </w:r>
    </w:p>
    <w:p w:rsidR="00A77B3E" w:rsidRDefault="00217B16">
      <w:pPr>
        <w:spacing w:line="240" w:lineRule="auto"/>
      </w:pPr>
    </w:p>
    <w:p w:rsidR="00A77B3E" w:rsidRDefault="00217B16">
      <w:pPr>
        <w:spacing w:line="240" w:lineRule="auto"/>
      </w:pPr>
      <w:r>
        <w:t>Respiration sub-questions</w:t>
      </w:r>
    </w:p>
    <w:p w:rsidR="00A77B3E" w:rsidRDefault="00217B16">
      <w:pPr>
        <w:numPr>
          <w:ilvl w:val="0"/>
          <w:numId w:val="3"/>
        </w:numPr>
        <w:tabs>
          <w:tab w:val="num" w:pos="720"/>
        </w:tabs>
        <w:spacing w:line="240" w:lineRule="auto"/>
      </w:pPr>
      <w:r>
        <w:t>How do organisms in ecosystems survive without oxygen?</w:t>
      </w:r>
    </w:p>
    <w:p w:rsidR="00A77B3E" w:rsidRDefault="00217B16">
      <w:pPr>
        <w:numPr>
          <w:ilvl w:val="0"/>
          <w:numId w:val="3"/>
        </w:numPr>
        <w:tabs>
          <w:tab w:val="num" w:pos="720"/>
        </w:tabs>
        <w:spacing w:line="240" w:lineRule="auto"/>
      </w:pPr>
      <w:r>
        <w:t>Why is food considered as fuel for organisms in ecosystems?</w:t>
      </w:r>
    </w:p>
    <w:p w:rsidR="00A77B3E" w:rsidRDefault="00217B16">
      <w:pPr>
        <w:numPr>
          <w:ilvl w:val="0"/>
          <w:numId w:val="3"/>
        </w:numPr>
        <w:tabs>
          <w:tab w:val="num" w:pos="720"/>
        </w:tabs>
        <w:spacing w:line="240" w:lineRule="auto"/>
      </w:pPr>
      <w:r>
        <w:t>How does Rs and Ps contribute to the carbo</w:t>
      </w:r>
      <w:r>
        <w:t>n cycle?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</w:p>
    <w:p w:rsidR="00A77B3E" w:rsidRDefault="00217B16">
      <w:pPr>
        <w:pageBreakBefore/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Instructional goals</w:t>
      </w:r>
    </w:p>
    <w:p w:rsidR="00A77B3E" w:rsidRDefault="00217B16">
      <w:pPr>
        <w:spacing w:line="240" w:lineRule="auto"/>
      </w:pPr>
      <w:r>
        <w:t xml:space="preserve">Develop a cause and effect model for specificity of enzymes - enzymes are proteins that speed up chemical reactions (catalysts) by lowering the activation energy, are re-usable and specific, and are affected by such factors </w:t>
      </w:r>
      <w:r>
        <w:t>as pH and temperature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Analyze overall reactions including reactants and products for photosynthesis and cellular respiration and factors which affect their rates (amounts of reactants, temperature, pH, light,</w:t>
      </w:r>
    </w:p>
    <w:p w:rsidR="00A77B3E" w:rsidRDefault="00217B16">
      <w:pPr>
        <w:spacing w:line="240" w:lineRule="auto"/>
      </w:pPr>
      <w:r>
        <w:t>etc.).</w:t>
      </w:r>
    </w:p>
    <w:p w:rsidR="00A77B3E" w:rsidRDefault="00217B16">
      <w:pPr>
        <w:numPr>
          <w:ilvl w:val="0"/>
          <w:numId w:val="4"/>
        </w:numPr>
        <w:tabs>
          <w:tab w:val="num" w:pos="720"/>
        </w:tabs>
        <w:spacing w:line="240" w:lineRule="auto"/>
      </w:pPr>
      <w:r>
        <w:t>Determine why oxygen is a product of p</w:t>
      </w:r>
      <w:r>
        <w:t>hotosynthesis and CO2 is a product of cellular respiration.</w:t>
      </w:r>
    </w:p>
    <w:p w:rsidR="00A77B3E" w:rsidRDefault="00217B16">
      <w:pPr>
        <w:numPr>
          <w:ilvl w:val="0"/>
          <w:numId w:val="4"/>
        </w:numPr>
        <w:tabs>
          <w:tab w:val="num" w:pos="720"/>
        </w:tabs>
        <w:spacing w:line="240" w:lineRule="auto"/>
      </w:pPr>
      <w:r>
        <w:t>Describe how the sun’s energy is captured and used to construct sugar molecules that can be used as a form of energy or serve as building blocks of organic molecule.</w:t>
      </w:r>
    </w:p>
    <w:p w:rsidR="00A77B3E" w:rsidRDefault="00217B16">
      <w:pPr>
        <w:numPr>
          <w:ilvl w:val="0"/>
          <w:numId w:val="4"/>
        </w:numPr>
        <w:tabs>
          <w:tab w:val="num" w:pos="720"/>
        </w:tabs>
        <w:spacing w:line="240" w:lineRule="auto"/>
      </w:pPr>
      <w:r>
        <w:t>Compare these processes with r</w:t>
      </w:r>
      <w:r>
        <w:t>egard to efficiency of ATP formation, the types of organisms using these processes, and the organelles involved. (Anaerobic respiration should include lactic acid and alcoholic fermentation.)</w:t>
      </w:r>
    </w:p>
    <w:p w:rsidR="00A77B3E" w:rsidRDefault="00217B16">
      <w:pPr>
        <w:spacing w:line="240" w:lineRule="auto"/>
      </w:pPr>
    </w:p>
    <w:p w:rsidR="00A77B3E" w:rsidRDefault="00217B16">
      <w:pPr>
        <w:spacing w:line="240" w:lineRule="auto"/>
      </w:pPr>
      <w:r>
        <w:t>Investigate and analyze the cell as a living system including:</w:t>
      </w:r>
    </w:p>
    <w:p w:rsidR="00A77B3E" w:rsidRDefault="00217B16">
      <w:pPr>
        <w:numPr>
          <w:ilvl w:val="0"/>
          <w:numId w:val="5"/>
        </w:numPr>
        <w:tabs>
          <w:tab w:val="num" w:pos="720"/>
        </w:tabs>
        <w:spacing w:line="240" w:lineRule="auto"/>
      </w:pPr>
      <w:r>
        <w:t>Energy use and release in biochemical reactions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Summarize the structure and function of organelles in eukaryotic cells</w:t>
      </w:r>
    </w:p>
    <w:p w:rsidR="00A77B3E" w:rsidRDefault="00217B16">
      <w:pPr>
        <w:numPr>
          <w:ilvl w:val="0"/>
          <w:numId w:val="6"/>
        </w:numPr>
        <w:tabs>
          <w:tab w:val="num" w:pos="720"/>
        </w:tabs>
        <w:spacing w:line="240" w:lineRule="auto"/>
      </w:pPr>
      <w:r>
        <w:t>Mitochondria</w:t>
      </w:r>
    </w:p>
    <w:p w:rsidR="00A77B3E" w:rsidRDefault="00217B16">
      <w:pPr>
        <w:numPr>
          <w:ilvl w:val="0"/>
          <w:numId w:val="6"/>
        </w:numPr>
        <w:tabs>
          <w:tab w:val="num" w:pos="720"/>
        </w:tabs>
        <w:spacing w:line="240" w:lineRule="auto"/>
      </w:pPr>
      <w:r>
        <w:t>Chloroplasts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Determine why some cells have both mitochondria and chloroplasts while other cells have only mitochondria o</w:t>
      </w:r>
      <w:r>
        <w:t>r neither mitochondria or chloroplast.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</w:p>
    <w:p w:rsidR="00A77B3E" w:rsidRDefault="00217B16">
      <w:pPr>
        <w:pageBreakBefore/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Indiana Standards</w:t>
      </w:r>
    </w:p>
    <w:p w:rsidR="00A77B3E" w:rsidRDefault="00217B16">
      <w:pPr>
        <w:spacing w:line="240" w:lineRule="auto"/>
        <w:rPr>
          <w:b/>
          <w:bCs/>
          <w:sz w:val="32"/>
          <w:szCs w:val="32"/>
        </w:rPr>
      </w:pPr>
    </w:p>
    <w:p w:rsidR="00A77B3E" w:rsidRDefault="00217B16">
      <w:pPr>
        <w:spacing w:line="240" w:lineRule="auto"/>
      </w:pPr>
      <w:r>
        <w:t>B.1.2   Understand that the shape of a molecule determines its role in the many different types of cellular processes (e.g., metabolism, homeostasis, growth and development, and heredity) and und</w:t>
      </w:r>
      <w:r>
        <w:t>erstand that the majority of these processes involve proteins that act as enzymes.</w:t>
      </w:r>
    </w:p>
    <w:p w:rsidR="00A77B3E" w:rsidRDefault="00217B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77B3E" w:rsidRDefault="00217B16">
      <w:pPr>
        <w:spacing w:line="240" w:lineRule="auto"/>
      </w:pPr>
      <w:r>
        <w:t>B.2.3   Explain that most cells contain mitochondria (the key sites of cellular respiration), where stored chemical energy is converted into useable energy for the cell. E</w:t>
      </w:r>
      <w:r>
        <w:t>xplain that some cells, including many plant cells, contain chloroplasts (the key sites of photosynthesis) where the energy of light is captured for use in chemical work.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B.3.1   Describe how some organisms capture the sun’s energy through the process of</w:t>
      </w:r>
      <w:r>
        <w:t xml:space="preserve"> photosynthesis by converting carbon dioxide and water into high-energy compounds and releasing oxygen.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B.3.2   Describe how most organisms can combine and recombine the elements contained in sugar molecules into a variety of biologically essential compo</w:t>
      </w:r>
      <w:r>
        <w:t>unds by utilizing the energy from cellular respiration.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B.3.3   Recognize and describe that metabolism consists of all of the biochemical reactions that occur inside cells, which include the production, modification, transport, and exchange of materials </w:t>
      </w:r>
      <w:r>
        <w:t>that are required for the maintenance of life.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B.3.4   Describe how matter cycles through an ecosystem by way of food chains and food webs and how organisms convert that matter into a variety of organic molecules to be used in part in their own cellular </w:t>
      </w:r>
      <w:r>
        <w:t>structures.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B.5.4   Explain how the unique shape and activity of each protein is determined by the sequence of its amino acids.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</w:p>
    <w:p w:rsidR="00A77B3E" w:rsidRDefault="00217B16">
      <w:pPr>
        <w:pageBreakBefore/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Misconceptions</w:t>
      </w:r>
    </w:p>
    <w:p w:rsidR="00A77B3E" w:rsidRDefault="00217B16">
      <w:pPr>
        <w:spacing w:line="240" w:lineRule="auto"/>
        <w:rPr>
          <w:b/>
          <w:bCs/>
          <w:sz w:val="32"/>
          <w:szCs w:val="32"/>
        </w:rPr>
      </w:pPr>
    </w:p>
    <w:p w:rsidR="00A77B3E" w:rsidRDefault="00217B16">
      <w:pPr>
        <w:spacing w:line="240" w:lineRule="auto"/>
      </w:pPr>
      <w:r>
        <w:t>Enzymes are special molecules and not made of protein.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Enzymes get “used up” during reactions.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Enzymes </w:t>
      </w:r>
      <w:r>
        <w:t>are only involved in digestion.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Respiration is synonymous with breathing.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Animals breathe in oxygen and breathe out carbon dioxide, while plants breathe in carbon dioxide and breathe out oxygen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Food is anything useful taken into the body including:  </w:t>
      </w:r>
      <w:r>
        <w:t>water, minerals, carbon dioxide (plants), and sunlight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Plants obtain their energy directly from the sun.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Plants have multiple sources of food (heterotrophic as well as autotrophic).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Plants feed by absorbing food through their roots.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Plants use the </w:t>
      </w:r>
      <w:r>
        <w:t>heat from the sun as a source of energy for photosynthesis.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Sunlight is composed of molecules.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Sunlight is “consumed” in photosynthesis.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Plants absorb water through their leaves.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Plants produce oxygen for our benefit.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Cellular respiration is char</w:t>
      </w:r>
      <w:r>
        <w:t>acteristic of animal cells but not plant cells.  Plant cells photosynthesize instead.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The oxygen we breathe comes from the carbon dioxide plants take in.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</w:p>
    <w:p w:rsidR="00A77B3E" w:rsidRDefault="00217B16">
      <w:pPr>
        <w:pageBreakBefore/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Vocabulary </w:t>
      </w:r>
      <w:r>
        <w:t>Highlighted Words = Essential Vocabulary</w:t>
      </w:r>
    </w:p>
    <w:p w:rsidR="00A77B3E" w:rsidRDefault="00217B1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A77B3E" w:rsidRDefault="00217B16">
      <w:pPr>
        <w:spacing w:line="240" w:lineRule="auto"/>
      </w:pPr>
      <w:r>
        <w:t xml:space="preserve">Reactant    </w:t>
      </w:r>
      <w:r>
        <w:tab/>
        <w:t xml:space="preserve">Product      </w:t>
      </w:r>
      <w:r>
        <w:tab/>
        <w:t>Activation Ene</w:t>
      </w:r>
      <w:r>
        <w:t>rgy</w:t>
      </w:r>
      <w:r>
        <w:tab/>
        <w:t xml:space="preserve">Catalyst      </w:t>
      </w:r>
      <w:r>
        <w:tab/>
        <w:t xml:space="preserve">Enzyme     </w:t>
      </w:r>
      <w:r>
        <w:tab/>
        <w:t>Substrate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Active Site </w:t>
      </w:r>
      <w:r>
        <w:tab/>
        <w:t xml:space="preserve">Competitive Inhibitor       </w:t>
      </w:r>
      <w:r>
        <w:tab/>
        <w:t>Noncompetitive Inhibitor</w:t>
      </w:r>
      <w:r>
        <w:tab/>
        <w:t xml:space="preserve">Autotroph  </w:t>
      </w:r>
      <w:r>
        <w:tab/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Heterotroph   ATP</w:t>
      </w:r>
      <w:r>
        <w:tab/>
        <w:t>ADP</w:t>
      </w:r>
      <w:r>
        <w:tab/>
        <w:t xml:space="preserve">Photosynthesis    </w:t>
      </w:r>
      <w:r>
        <w:tab/>
        <w:t xml:space="preserve">Pigment     </w:t>
      </w:r>
      <w:r>
        <w:tab/>
        <w:t>Chlorophyll   Xanthophyll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Carotene   </w:t>
      </w:r>
      <w:r>
        <w:tab/>
        <w:t xml:space="preserve">Thylakoid   </w:t>
      </w:r>
      <w:r>
        <w:tab/>
        <w:t xml:space="preserve">Grana         </w:t>
      </w:r>
      <w:r>
        <w:tab/>
        <w:t>Photosyst</w:t>
      </w:r>
      <w:r>
        <w:t xml:space="preserve">em         </w:t>
      </w:r>
      <w:r>
        <w:tab/>
        <w:t xml:space="preserve">Stroma       </w:t>
      </w:r>
      <w:r>
        <w:tab/>
        <w:t>NADP+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NADPH      </w:t>
      </w:r>
      <w:r>
        <w:tab/>
        <w:t xml:space="preserve">Light Reaction      </w:t>
      </w:r>
      <w:r>
        <w:tab/>
        <w:t xml:space="preserve">Calvin Cycle (Dark Reaction)    </w:t>
      </w:r>
      <w:r>
        <w:tab/>
        <w:t xml:space="preserve">ATP Synthase      </w:t>
      </w:r>
      <w:r>
        <w:tab/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Glucose     </w:t>
      </w:r>
      <w:r>
        <w:tab/>
        <w:t xml:space="preserve">Calorie       </w:t>
      </w:r>
      <w:r>
        <w:tab/>
        <w:t xml:space="preserve">Glycolysis  </w:t>
      </w:r>
      <w:r>
        <w:tab/>
        <w:t xml:space="preserve">Anaerobic  </w:t>
      </w:r>
      <w:r>
        <w:tab/>
        <w:t xml:space="preserve">Aerobic      </w:t>
      </w:r>
      <w:r>
        <w:tab/>
        <w:t>Respiration   NAD+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NADH                    </w:t>
      </w:r>
      <w:r>
        <w:tab/>
        <w:t xml:space="preserve">Fermentation         </w:t>
      </w:r>
      <w:r>
        <w:t xml:space="preserve">           </w:t>
      </w:r>
      <w:r>
        <w:tab/>
        <w:t xml:space="preserve">Lactic Acid </w:t>
      </w:r>
      <w:r>
        <w:tab/>
        <w:t xml:space="preserve">Alcoholic Fermentation  </w:t>
      </w:r>
      <w:r>
        <w:tab/>
        <w:t xml:space="preserve">Krebs Cycle 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Electron Transport Chain   ~36ATP      </w:t>
      </w:r>
      <w:r>
        <w:tab/>
      </w:r>
    </w:p>
    <w:p w:rsidR="00A77B3E" w:rsidRDefault="00217B1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A77B3E" w:rsidRDefault="00217B16">
      <w:pPr>
        <w:spacing w:line="240" w:lineRule="auto"/>
        <w:rPr>
          <w:b/>
          <w:bCs/>
          <w:sz w:val="32"/>
          <w:szCs w:val="32"/>
        </w:rPr>
      </w:pPr>
    </w:p>
    <w:p w:rsidR="00A77B3E" w:rsidRDefault="00217B16">
      <w:pPr>
        <w:pageBreakBefore/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Sequence </w:t>
      </w:r>
      <w:r>
        <w:t>Timing ~15 days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  <w:rPr>
          <w:i/>
          <w:iCs/>
        </w:rPr>
      </w:pPr>
      <w:r>
        <w:rPr>
          <w:i/>
          <w:iCs/>
        </w:rPr>
        <w:t>This sequence does not include any time for quizzes and review,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Optional first experiment: Carbon Cycle in Plants </w:t>
      </w:r>
    </w:p>
    <w:p w:rsidR="00A77B3E" w:rsidRDefault="00217B16">
      <w:pPr>
        <w:spacing w:line="240" w:lineRule="auto"/>
        <w:ind w:left="720"/>
      </w:pPr>
      <w:r>
        <w:t>(20</w:t>
      </w:r>
      <w:r>
        <w:t>+ days needed to obtain results so plants must be started at least 10 days prior to the beginning of this unit.)</w:t>
      </w:r>
    </w:p>
    <w:p w:rsidR="00A77B3E" w:rsidRDefault="00217B16">
      <w:pPr>
        <w:spacing w:line="240" w:lineRule="auto"/>
        <w:ind w:left="720"/>
      </w:pPr>
      <w:r>
        <w:t xml:space="preserve">Measuring the mass of a Fastplant seed, then measure the final dry soil mass before and after significant growth of the plant. </w:t>
      </w:r>
    </w:p>
    <w:p w:rsidR="00A77B3E" w:rsidRDefault="00217B16">
      <w:pPr>
        <w:spacing w:line="240" w:lineRule="auto"/>
        <w:ind w:left="720"/>
      </w:pPr>
      <w:r>
        <w:t>Outcome: The ma</w:t>
      </w:r>
      <w:r>
        <w:t>ss of the plant increases significantly, while the mass of the soil decreases only very slightly.  This should help students to understand the uptake of CO2 and carbon fixation.</w:t>
      </w:r>
    </w:p>
    <w:p w:rsidR="00A77B3E" w:rsidRDefault="00217B16">
      <w:pPr>
        <w:spacing w:line="240" w:lineRule="auto"/>
      </w:pPr>
      <w:r>
        <w:t>Whiteboard: Where did the extra mass come from?</w:t>
      </w:r>
    </w:p>
    <w:p w:rsidR="00A77B3E" w:rsidRDefault="00217B16">
      <w:pPr>
        <w:spacing w:line="240" w:lineRule="auto"/>
        <w:rPr>
          <w:i/>
          <w:iCs/>
        </w:rPr>
      </w:pPr>
      <w:r>
        <w:rPr>
          <w:i/>
          <w:iCs/>
        </w:rPr>
        <w:t xml:space="preserve"> </w:t>
      </w:r>
    </w:p>
    <w:p w:rsidR="00A77B3E" w:rsidRDefault="00217B16">
      <w:pPr>
        <w:spacing w:line="240" w:lineRule="auto"/>
      </w:pPr>
      <w:r>
        <w:t>1. Enzyme demo: cheesemaking</w:t>
      </w:r>
      <w:r>
        <w:t xml:space="preserve"> (1/2 day) (optional)</w:t>
      </w:r>
    </w:p>
    <w:p w:rsidR="00A77B3E" w:rsidRDefault="00217B16">
      <w:pPr>
        <w:spacing w:line="240" w:lineRule="auto"/>
      </w:pPr>
      <w:r>
        <w:t xml:space="preserve"> </w:t>
      </w:r>
      <w:r>
        <w:tab/>
        <w:t>Model – WB and discuss: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“How do reactions occur in living organisms?”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“What did you observe taking place?”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“How is energy connected to life?”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“What change(s) took place in the scenario?”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2.</w:t>
      </w:r>
      <w:r>
        <w:rPr>
          <w:sz w:val="20"/>
          <w:szCs w:val="20"/>
        </w:rPr>
        <w:t xml:space="preserve">  </w:t>
      </w:r>
      <w:r>
        <w:t xml:space="preserve">Jello Pineapple lab (2 1/2 </w:t>
      </w:r>
      <w:r>
        <w:t>days)</w:t>
      </w:r>
    </w:p>
    <w:p w:rsidR="00A77B3E" w:rsidRDefault="00217B16">
      <w:pPr>
        <w:spacing w:line="240" w:lineRule="auto"/>
      </w:pPr>
      <w:r>
        <w:t>Postlab questions:</w:t>
      </w:r>
    </w:p>
    <w:p w:rsidR="00A77B3E" w:rsidRDefault="00217B16">
      <w:pPr>
        <w:spacing w:line="240" w:lineRule="auto"/>
      </w:pPr>
      <w:r>
        <w:t xml:space="preserve">● </w:t>
      </w:r>
      <w:r>
        <w:tab/>
        <w:t>What is the adaptive advantage of protease to pineapple?</w:t>
      </w:r>
    </w:p>
    <w:p w:rsidR="00A77B3E" w:rsidRDefault="00217B16">
      <w:pPr>
        <w:spacing w:line="240" w:lineRule="auto"/>
      </w:pPr>
      <w:r>
        <w:t xml:space="preserve">● </w:t>
      </w:r>
      <w:r>
        <w:tab/>
        <w:t>How does heat impact the function of the protease in pineapple?</w:t>
      </w:r>
    </w:p>
    <w:p w:rsidR="00A77B3E" w:rsidRDefault="00217B16">
      <w:pPr>
        <w:spacing w:line="240" w:lineRule="auto"/>
      </w:pPr>
      <w:r>
        <w:t xml:space="preserve">● </w:t>
      </w:r>
      <w:r>
        <w:tab/>
        <w:t>What other fruits do you think have this protease?  How could you tell?</w:t>
      </w:r>
    </w:p>
    <w:p w:rsidR="00A77B3E" w:rsidRDefault="00217B16">
      <w:pPr>
        <w:spacing w:line="240" w:lineRule="auto"/>
      </w:pPr>
      <w:r>
        <w:t xml:space="preserve">● </w:t>
      </w:r>
      <w:r>
        <w:tab/>
        <w:t>What could proteases be us</w:t>
      </w:r>
      <w:r>
        <w:t>ed for?</w:t>
      </w:r>
    </w:p>
    <w:p w:rsidR="00A77B3E" w:rsidRDefault="00217B16">
      <w:pPr>
        <w:spacing w:line="240" w:lineRule="auto"/>
      </w:pPr>
      <w:r>
        <w:t xml:space="preserve">● </w:t>
      </w:r>
      <w:r>
        <w:tab/>
        <w:t>Exit Card: The recipe for pineapple jello calls for boiling the pineapple first or using pasteurized canned pineapple.  Why is that?</w:t>
      </w:r>
    </w:p>
    <w:p w:rsidR="00A77B3E" w:rsidRDefault="00217B16">
      <w:pPr>
        <w:spacing w:line="240" w:lineRule="auto"/>
      </w:pPr>
      <w:r>
        <w:t xml:space="preserve">        </w:t>
      </w:r>
      <w:r>
        <w:tab/>
        <w:t>Optional video on use of proteases:</w:t>
      </w:r>
    </w:p>
    <w:p w:rsidR="00A77B3E" w:rsidRDefault="00217B16">
      <w:pPr>
        <w:spacing w:line="240" w:lineRule="auto"/>
      </w:pPr>
      <w:r>
        <w:t xml:space="preserve">                    </w:t>
      </w:r>
      <w:r>
        <w:tab/>
      </w:r>
      <w:hyperlink r:id="rId6" w:history="1">
        <w:r>
          <w:rPr>
            <w:color w:val="1155CC"/>
            <w:u w:val="single"/>
          </w:rPr>
          <w:t>http</w:t>
        </w:r>
      </w:hyperlink>
      <w:hyperlink r:id="rId7" w:history="1">
        <w:r>
          <w:rPr>
            <w:color w:val="1155CC"/>
            <w:u w:val="single"/>
          </w:rPr>
          <w:t>://</w:t>
        </w:r>
      </w:hyperlink>
      <w:hyperlink r:id="rId8" w:history="1">
        <w:r>
          <w:rPr>
            <w:color w:val="1155CC"/>
            <w:u w:val="single"/>
          </w:rPr>
          <w:t>www</w:t>
        </w:r>
      </w:hyperlink>
      <w:hyperlink r:id="rId9" w:history="1">
        <w:r>
          <w:rPr>
            <w:color w:val="1155CC"/>
            <w:u w:val="single"/>
          </w:rPr>
          <w:t>.</w:t>
        </w:r>
      </w:hyperlink>
      <w:hyperlink r:id="rId10" w:history="1">
        <w:r>
          <w:rPr>
            <w:color w:val="1155CC"/>
            <w:u w:val="single"/>
          </w:rPr>
          <w:t>youtube</w:t>
        </w:r>
      </w:hyperlink>
      <w:hyperlink r:id="rId11" w:history="1">
        <w:r>
          <w:rPr>
            <w:color w:val="1155CC"/>
            <w:u w:val="single"/>
          </w:rPr>
          <w:t>.</w:t>
        </w:r>
      </w:hyperlink>
      <w:hyperlink r:id="rId12" w:history="1">
        <w:r>
          <w:rPr>
            <w:color w:val="1155CC"/>
            <w:u w:val="single"/>
          </w:rPr>
          <w:t>com</w:t>
        </w:r>
      </w:hyperlink>
      <w:hyperlink r:id="rId13" w:history="1">
        <w:r>
          <w:rPr>
            <w:color w:val="1155CC"/>
            <w:u w:val="single"/>
          </w:rPr>
          <w:t>/</w:t>
        </w:r>
      </w:hyperlink>
      <w:hyperlink r:id="rId14" w:history="1">
        <w:r>
          <w:rPr>
            <w:color w:val="1155CC"/>
            <w:u w:val="single"/>
          </w:rPr>
          <w:t>watch</w:t>
        </w:r>
      </w:hyperlink>
      <w:hyperlink r:id="rId15" w:history="1">
        <w:r>
          <w:rPr>
            <w:color w:val="1155CC"/>
            <w:u w:val="single"/>
          </w:rPr>
          <w:t>?</w:t>
        </w:r>
      </w:hyperlink>
      <w:hyperlink r:id="rId16" w:history="1">
        <w:r>
          <w:rPr>
            <w:color w:val="1155CC"/>
            <w:u w:val="single"/>
          </w:rPr>
          <w:t>v</w:t>
        </w:r>
      </w:hyperlink>
      <w:hyperlink r:id="rId17" w:history="1">
        <w:r>
          <w:rPr>
            <w:color w:val="1155CC"/>
            <w:u w:val="single"/>
          </w:rPr>
          <w:t>=</w:t>
        </w:r>
      </w:hyperlink>
      <w:hyperlink r:id="rId18" w:history="1">
        <w:r>
          <w:rPr>
            <w:color w:val="1155CC"/>
            <w:u w:val="single"/>
          </w:rPr>
          <w:t>y</w:t>
        </w:r>
      </w:hyperlink>
      <w:hyperlink r:id="rId19" w:history="1">
        <w:r>
          <w:rPr>
            <w:color w:val="1155CC"/>
            <w:u w:val="single"/>
          </w:rPr>
          <w:t>0</w:t>
        </w:r>
      </w:hyperlink>
      <w:hyperlink r:id="rId20" w:history="1">
        <w:r>
          <w:rPr>
            <w:color w:val="1155CC"/>
            <w:u w:val="single"/>
          </w:rPr>
          <w:t>xPd</w:t>
        </w:r>
      </w:hyperlink>
      <w:hyperlink r:id="rId21" w:history="1">
        <w:r>
          <w:rPr>
            <w:color w:val="1155CC"/>
            <w:u w:val="single"/>
          </w:rPr>
          <w:t>6</w:t>
        </w:r>
      </w:hyperlink>
      <w:hyperlink r:id="rId22" w:history="1">
        <w:r>
          <w:rPr>
            <w:color w:val="1155CC"/>
            <w:u w:val="single"/>
          </w:rPr>
          <w:t>nyQ</w:t>
        </w:r>
      </w:hyperlink>
      <w:hyperlink r:id="rId23" w:history="1">
        <w:r>
          <w:rPr>
            <w:color w:val="1155CC"/>
            <w:u w:val="single"/>
          </w:rPr>
          <w:t>-</w:t>
        </w:r>
      </w:hyperlink>
      <w:hyperlink r:id="rId24" w:history="1">
        <w:r>
          <w:rPr>
            <w:color w:val="1155CC"/>
            <w:u w:val="single"/>
          </w:rPr>
          <w:t>Q</w:t>
        </w:r>
      </w:hyperlink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3. </w:t>
      </w:r>
      <w:r>
        <w:rPr>
          <w:sz w:val="20"/>
          <w:szCs w:val="20"/>
        </w:rPr>
        <w:t xml:space="preserve"> </w:t>
      </w:r>
      <w:r>
        <w:t>Enzyme Kinetics Lab (1 day)-Penny, Nickel, Dime  Activity.</w:t>
      </w:r>
    </w:p>
    <w:p w:rsidR="00A77B3E" w:rsidRDefault="00217B16">
      <w:pPr>
        <w:spacing w:line="240" w:lineRule="auto"/>
      </w:pPr>
      <w:r>
        <w:t xml:space="preserve">        </w:t>
      </w:r>
      <w:r>
        <w:tab/>
        <w:t>Postlab questions: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“What did you observe taking place?”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“How is energy connected to life?”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“What change(s) took place</w:t>
      </w:r>
      <w:r>
        <w:t xml:space="preserve"> in the scenario?”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Formative assessment on enzymes (quiz, worksheet....)  TO BE DEVELOPED</w:t>
      </w:r>
    </w:p>
    <w:p w:rsidR="00A77B3E" w:rsidRDefault="00217B16">
      <w:pPr>
        <w:spacing w:line="240" w:lineRule="auto"/>
      </w:pPr>
    </w:p>
    <w:p w:rsidR="00A77B3E" w:rsidRDefault="00217B16">
      <w:pPr>
        <w:spacing w:line="240" w:lineRule="auto"/>
      </w:pPr>
      <w:r>
        <w:t>4. Model – “What allows autotrophs in ecosystems to make their own food?” – WB and discuss (1 day)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Goal: Elicit prior knowledge from students about photosynthesi</w:t>
      </w:r>
      <w:r>
        <w:t xml:space="preserve">s (but do not use the word photosynthesis). </w:t>
      </w:r>
    </w:p>
    <w:p w:rsidR="00A77B3E" w:rsidRDefault="00217B16">
      <w:pPr>
        <w:spacing w:line="240" w:lineRule="auto"/>
      </w:pPr>
      <w:r>
        <w:t>Show Images of starch tests with Iodine fumes in different leaves (Von Sach’s Experiment)...</w:t>
      </w:r>
    </w:p>
    <w:p w:rsidR="00A77B3E" w:rsidRDefault="00217B16">
      <w:pPr>
        <w:spacing w:line="240" w:lineRule="auto"/>
        <w:rPr>
          <w:color w:val="1155CC"/>
          <w:u w:val="single"/>
        </w:rPr>
      </w:pPr>
      <w:hyperlink r:id="rId25" w:history="1">
        <w:r>
          <w:rPr>
            <w:color w:val="1155CC"/>
            <w:u w:val="single"/>
          </w:rPr>
          <w:t>http</w:t>
        </w:r>
      </w:hyperlink>
      <w:hyperlink r:id="rId26" w:history="1">
        <w:r>
          <w:rPr>
            <w:color w:val="1155CC"/>
            <w:u w:val="single"/>
          </w:rPr>
          <w:t>://</w:t>
        </w:r>
      </w:hyperlink>
      <w:hyperlink r:id="rId27" w:history="1">
        <w:r>
          <w:rPr>
            <w:color w:val="1155CC"/>
            <w:u w:val="single"/>
          </w:rPr>
          <w:t>classes</w:t>
        </w:r>
      </w:hyperlink>
      <w:hyperlink r:id="rId28" w:history="1">
        <w:r>
          <w:rPr>
            <w:color w:val="1155CC"/>
            <w:u w:val="single"/>
          </w:rPr>
          <w:t>.</w:t>
        </w:r>
      </w:hyperlink>
      <w:hyperlink r:id="rId29" w:history="1">
        <w:r>
          <w:rPr>
            <w:color w:val="1155CC"/>
            <w:u w:val="single"/>
          </w:rPr>
          <w:t>midlandstech</w:t>
        </w:r>
      </w:hyperlink>
      <w:hyperlink r:id="rId30" w:history="1">
        <w:r>
          <w:rPr>
            <w:color w:val="1155CC"/>
            <w:u w:val="single"/>
          </w:rPr>
          <w:t>.</w:t>
        </w:r>
      </w:hyperlink>
      <w:hyperlink r:id="rId31" w:history="1">
        <w:r>
          <w:rPr>
            <w:color w:val="1155CC"/>
            <w:u w:val="single"/>
          </w:rPr>
          <w:t>edu</w:t>
        </w:r>
      </w:hyperlink>
      <w:hyperlink r:id="rId32" w:history="1">
        <w:r>
          <w:rPr>
            <w:color w:val="1155CC"/>
            <w:u w:val="single"/>
          </w:rPr>
          <w:t>/</w:t>
        </w:r>
      </w:hyperlink>
      <w:hyperlink r:id="rId33" w:history="1">
        <w:r>
          <w:rPr>
            <w:color w:val="1155CC"/>
            <w:u w:val="single"/>
          </w:rPr>
          <w:t>carterp</w:t>
        </w:r>
      </w:hyperlink>
      <w:hyperlink r:id="rId34" w:history="1">
        <w:r>
          <w:rPr>
            <w:color w:val="1155CC"/>
            <w:u w:val="single"/>
          </w:rPr>
          <w:t>/</w:t>
        </w:r>
      </w:hyperlink>
      <w:hyperlink r:id="rId35" w:history="1">
        <w:r>
          <w:rPr>
            <w:color w:val="1155CC"/>
            <w:u w:val="single"/>
          </w:rPr>
          <w:t>courses</w:t>
        </w:r>
      </w:hyperlink>
      <w:hyperlink r:id="rId36" w:history="1">
        <w:r>
          <w:rPr>
            <w:color w:val="1155CC"/>
            <w:u w:val="single"/>
          </w:rPr>
          <w:t>/</w:t>
        </w:r>
      </w:hyperlink>
      <w:hyperlink r:id="rId37" w:history="1">
        <w:r>
          <w:rPr>
            <w:color w:val="1155CC"/>
            <w:u w:val="single"/>
          </w:rPr>
          <w:t>bio</w:t>
        </w:r>
      </w:hyperlink>
      <w:hyperlink r:id="rId38" w:history="1">
        <w:r>
          <w:rPr>
            <w:color w:val="1155CC"/>
            <w:u w:val="single"/>
          </w:rPr>
          <w:t>101/</w:t>
        </w:r>
      </w:hyperlink>
      <w:hyperlink r:id="rId39" w:history="1">
        <w:r>
          <w:rPr>
            <w:color w:val="1155CC"/>
            <w:u w:val="single"/>
          </w:rPr>
          <w:t>labquiz</w:t>
        </w:r>
      </w:hyperlink>
      <w:hyperlink r:id="rId40" w:history="1">
        <w:r>
          <w:rPr>
            <w:color w:val="1155CC"/>
            <w:u w:val="single"/>
          </w:rPr>
          <w:t>3/</w:t>
        </w:r>
      </w:hyperlink>
      <w:hyperlink r:id="rId41" w:history="1">
        <w:r>
          <w:rPr>
            <w:color w:val="1155CC"/>
            <w:u w:val="single"/>
          </w:rPr>
          <w:t>starch</w:t>
        </w:r>
      </w:hyperlink>
      <w:hyperlink r:id="rId42" w:history="1">
        <w:r>
          <w:rPr>
            <w:color w:val="1155CC"/>
            <w:u w:val="single"/>
          </w:rPr>
          <w:t>1.</w:t>
        </w:r>
      </w:hyperlink>
      <w:hyperlink r:id="rId43" w:history="1">
        <w:r>
          <w:rPr>
            <w:color w:val="1155CC"/>
            <w:u w:val="single"/>
          </w:rPr>
          <w:t>JPG</w:t>
        </w:r>
      </w:hyperlink>
    </w:p>
    <w:p w:rsidR="00A77B3E" w:rsidRDefault="00217B16">
      <w:pPr>
        <w:spacing w:line="240" w:lineRule="auto"/>
      </w:pPr>
      <w:r>
        <w:t>And</w:t>
      </w:r>
      <w:hyperlink r:id="rId44" w:history="1">
        <w:r>
          <w:t xml:space="preserve"> </w:t>
        </w:r>
      </w:hyperlink>
      <w:hyperlink r:id="rId45" w:history="1">
        <w:r>
          <w:rPr>
            <w:color w:val="1155CC"/>
            <w:u w:val="single"/>
          </w:rPr>
          <w:t>http</w:t>
        </w:r>
      </w:hyperlink>
      <w:hyperlink r:id="rId46" w:history="1">
        <w:r>
          <w:rPr>
            <w:color w:val="1155CC"/>
            <w:u w:val="single"/>
          </w:rPr>
          <w:t>://</w:t>
        </w:r>
      </w:hyperlink>
      <w:hyperlink r:id="rId47" w:history="1">
        <w:r>
          <w:rPr>
            <w:color w:val="1155CC"/>
            <w:u w:val="single"/>
          </w:rPr>
          <w:t>www</w:t>
        </w:r>
      </w:hyperlink>
      <w:hyperlink r:id="rId48" w:history="1">
        <w:r>
          <w:rPr>
            <w:color w:val="1155CC"/>
            <w:u w:val="single"/>
          </w:rPr>
          <w:t>.</w:t>
        </w:r>
      </w:hyperlink>
      <w:hyperlink r:id="rId49" w:history="1">
        <w:r>
          <w:rPr>
            <w:color w:val="1155CC"/>
            <w:u w:val="single"/>
          </w:rPr>
          <w:t>bbc</w:t>
        </w:r>
      </w:hyperlink>
      <w:hyperlink r:id="rId50" w:history="1">
        <w:r>
          <w:rPr>
            <w:color w:val="1155CC"/>
            <w:u w:val="single"/>
          </w:rPr>
          <w:t>.</w:t>
        </w:r>
      </w:hyperlink>
      <w:hyperlink r:id="rId51" w:history="1">
        <w:r>
          <w:rPr>
            <w:color w:val="1155CC"/>
            <w:u w:val="single"/>
          </w:rPr>
          <w:t>co</w:t>
        </w:r>
      </w:hyperlink>
      <w:hyperlink r:id="rId52" w:history="1">
        <w:r>
          <w:rPr>
            <w:color w:val="1155CC"/>
            <w:u w:val="single"/>
          </w:rPr>
          <w:t>.</w:t>
        </w:r>
      </w:hyperlink>
      <w:hyperlink r:id="rId53" w:history="1">
        <w:r>
          <w:rPr>
            <w:color w:val="1155CC"/>
            <w:u w:val="single"/>
          </w:rPr>
          <w:t>uk</w:t>
        </w:r>
      </w:hyperlink>
      <w:hyperlink r:id="rId54" w:history="1">
        <w:r>
          <w:rPr>
            <w:color w:val="1155CC"/>
            <w:u w:val="single"/>
          </w:rPr>
          <w:t>/</w:t>
        </w:r>
      </w:hyperlink>
      <w:hyperlink r:id="rId55" w:history="1">
        <w:r>
          <w:rPr>
            <w:color w:val="1155CC"/>
            <w:u w:val="single"/>
          </w:rPr>
          <w:t>learningzone</w:t>
        </w:r>
      </w:hyperlink>
      <w:hyperlink r:id="rId56" w:history="1">
        <w:r>
          <w:rPr>
            <w:color w:val="1155CC"/>
            <w:u w:val="single"/>
          </w:rPr>
          <w:t>/</w:t>
        </w:r>
      </w:hyperlink>
      <w:hyperlink r:id="rId57" w:history="1">
        <w:r>
          <w:rPr>
            <w:color w:val="1155CC"/>
            <w:u w:val="single"/>
          </w:rPr>
          <w:t>clips</w:t>
        </w:r>
      </w:hyperlink>
      <w:hyperlink r:id="rId58" w:history="1">
        <w:r>
          <w:rPr>
            <w:color w:val="1155CC"/>
            <w:u w:val="single"/>
          </w:rPr>
          <w:t>/</w:t>
        </w:r>
      </w:hyperlink>
      <w:hyperlink r:id="rId59" w:history="1">
        <w:r>
          <w:rPr>
            <w:color w:val="1155CC"/>
            <w:u w:val="single"/>
          </w:rPr>
          <w:t>images</w:t>
        </w:r>
      </w:hyperlink>
      <w:hyperlink r:id="rId60" w:history="1">
        <w:r>
          <w:rPr>
            <w:color w:val="1155CC"/>
            <w:u w:val="single"/>
          </w:rPr>
          <w:t>/</w:t>
        </w:r>
      </w:hyperlink>
      <w:hyperlink r:id="rId61" w:history="1">
        <w:r>
          <w:rPr>
            <w:color w:val="1155CC"/>
            <w:u w:val="single"/>
          </w:rPr>
          <w:t>previews</w:t>
        </w:r>
      </w:hyperlink>
      <w:hyperlink r:id="rId62" w:history="1">
        <w:r>
          <w:rPr>
            <w:color w:val="1155CC"/>
            <w:u w:val="single"/>
          </w:rPr>
          <w:t>/</w:t>
        </w:r>
      </w:hyperlink>
      <w:hyperlink r:id="rId63" w:history="1">
        <w:r>
          <w:rPr>
            <w:color w:val="1155CC"/>
            <w:u w:val="single"/>
          </w:rPr>
          <w:t>s</w:t>
        </w:r>
      </w:hyperlink>
      <w:hyperlink r:id="rId64" w:history="1">
        <w:r>
          <w:rPr>
            <w:color w:val="1155CC"/>
            <w:u w:val="single"/>
          </w:rPr>
          <w:t>_</w:t>
        </w:r>
      </w:hyperlink>
      <w:hyperlink r:id="rId65" w:history="1">
        <w:r>
          <w:rPr>
            <w:color w:val="1155CC"/>
            <w:u w:val="single"/>
          </w:rPr>
          <w:t>scie</w:t>
        </w:r>
      </w:hyperlink>
      <w:hyperlink r:id="rId66" w:history="1">
        <w:r>
          <w:rPr>
            <w:color w:val="1155CC"/>
            <w:u w:val="single"/>
          </w:rPr>
          <w:t>/</w:t>
        </w:r>
      </w:hyperlink>
      <w:hyperlink r:id="rId67" w:history="1">
        <w:r>
          <w:rPr>
            <w:color w:val="1155CC"/>
            <w:u w:val="single"/>
          </w:rPr>
          <w:t>s</w:t>
        </w:r>
      </w:hyperlink>
      <w:hyperlink r:id="rId68" w:history="1">
        <w:r>
          <w:rPr>
            <w:color w:val="1155CC"/>
            <w:u w:val="single"/>
          </w:rPr>
          <w:t>_</w:t>
        </w:r>
      </w:hyperlink>
      <w:hyperlink r:id="rId69" w:history="1">
        <w:r>
          <w:rPr>
            <w:color w:val="1155CC"/>
            <w:u w:val="single"/>
          </w:rPr>
          <w:t>scie</w:t>
        </w:r>
      </w:hyperlink>
      <w:hyperlink r:id="rId70" w:history="1">
        <w:r>
          <w:rPr>
            <w:color w:val="1155CC"/>
            <w:u w:val="single"/>
          </w:rPr>
          <w:t>_</w:t>
        </w:r>
      </w:hyperlink>
      <w:hyperlink r:id="rId71" w:history="1">
        <w:r>
          <w:rPr>
            <w:color w:val="1155CC"/>
            <w:u w:val="single"/>
          </w:rPr>
          <w:t>ec</w:t>
        </w:r>
      </w:hyperlink>
      <w:hyperlink r:id="rId72" w:history="1">
        <w:r>
          <w:rPr>
            <w:color w:val="1155CC"/>
            <w:u w:val="single"/>
          </w:rPr>
          <w:t>_14187_16</w:t>
        </w:r>
      </w:hyperlink>
      <w:hyperlink r:id="rId73" w:history="1">
        <w:r>
          <w:rPr>
            <w:color w:val="1155CC"/>
            <w:u w:val="single"/>
          </w:rPr>
          <w:t>x</w:t>
        </w:r>
      </w:hyperlink>
      <w:hyperlink r:id="rId74" w:history="1">
        <w:r>
          <w:rPr>
            <w:color w:val="1155CC"/>
            <w:u w:val="single"/>
          </w:rPr>
          <w:t>9.</w:t>
        </w:r>
      </w:hyperlink>
      <w:hyperlink r:id="rId75" w:history="1">
        <w:r>
          <w:rPr>
            <w:color w:val="1155CC"/>
            <w:u w:val="single"/>
          </w:rPr>
          <w:t>jpg</w:t>
        </w:r>
      </w:hyperlink>
    </w:p>
    <w:p w:rsidR="00A77B3E" w:rsidRDefault="00217B16">
      <w:pPr>
        <w:spacing w:line="240" w:lineRule="auto"/>
      </w:pPr>
      <w:r>
        <w:t>And Potato Starch Iodine</w:t>
      </w:r>
    </w:p>
    <w:p w:rsidR="00A77B3E" w:rsidRDefault="00217B16">
      <w:pPr>
        <w:spacing w:line="240" w:lineRule="auto"/>
        <w:rPr>
          <w:color w:val="1155CC"/>
          <w:u w:val="single"/>
        </w:rPr>
      </w:pPr>
      <w:hyperlink r:id="rId76" w:history="1">
        <w:r>
          <w:rPr>
            <w:color w:val="1155CC"/>
            <w:u w:val="single"/>
          </w:rPr>
          <w:t>http</w:t>
        </w:r>
      </w:hyperlink>
      <w:hyperlink r:id="rId77" w:history="1">
        <w:r>
          <w:rPr>
            <w:color w:val="1155CC"/>
            <w:u w:val="single"/>
          </w:rPr>
          <w:t>://</w:t>
        </w:r>
      </w:hyperlink>
      <w:hyperlink r:id="rId78" w:history="1">
        <w:r>
          <w:rPr>
            <w:color w:val="1155CC"/>
            <w:u w:val="single"/>
          </w:rPr>
          <w:t>www</w:t>
        </w:r>
      </w:hyperlink>
      <w:hyperlink r:id="rId79" w:history="1">
        <w:r>
          <w:rPr>
            <w:color w:val="1155CC"/>
            <w:u w:val="single"/>
          </w:rPr>
          <w:t>.</w:t>
        </w:r>
      </w:hyperlink>
      <w:hyperlink r:id="rId80" w:history="1">
        <w:r>
          <w:rPr>
            <w:color w:val="1155CC"/>
            <w:u w:val="single"/>
          </w:rPr>
          <w:t>bbc</w:t>
        </w:r>
      </w:hyperlink>
      <w:hyperlink r:id="rId81" w:history="1">
        <w:r>
          <w:rPr>
            <w:color w:val="1155CC"/>
            <w:u w:val="single"/>
          </w:rPr>
          <w:t>.</w:t>
        </w:r>
      </w:hyperlink>
      <w:hyperlink r:id="rId82" w:history="1">
        <w:r>
          <w:rPr>
            <w:color w:val="1155CC"/>
            <w:u w:val="single"/>
          </w:rPr>
          <w:t>co</w:t>
        </w:r>
      </w:hyperlink>
      <w:hyperlink r:id="rId83" w:history="1">
        <w:r>
          <w:rPr>
            <w:color w:val="1155CC"/>
            <w:u w:val="single"/>
          </w:rPr>
          <w:t>.</w:t>
        </w:r>
      </w:hyperlink>
      <w:hyperlink r:id="rId84" w:history="1">
        <w:r>
          <w:rPr>
            <w:color w:val="1155CC"/>
            <w:u w:val="single"/>
          </w:rPr>
          <w:t>uk</w:t>
        </w:r>
      </w:hyperlink>
      <w:hyperlink r:id="rId85" w:history="1">
        <w:r>
          <w:rPr>
            <w:color w:val="1155CC"/>
            <w:u w:val="single"/>
          </w:rPr>
          <w:t>/</w:t>
        </w:r>
      </w:hyperlink>
      <w:hyperlink r:id="rId86" w:history="1">
        <w:r>
          <w:rPr>
            <w:color w:val="1155CC"/>
            <w:u w:val="single"/>
          </w:rPr>
          <w:t>scotland</w:t>
        </w:r>
      </w:hyperlink>
      <w:hyperlink r:id="rId87" w:history="1">
        <w:r>
          <w:rPr>
            <w:color w:val="1155CC"/>
            <w:u w:val="single"/>
          </w:rPr>
          <w:t>/</w:t>
        </w:r>
      </w:hyperlink>
      <w:hyperlink r:id="rId88" w:history="1">
        <w:r>
          <w:rPr>
            <w:color w:val="1155CC"/>
            <w:u w:val="single"/>
          </w:rPr>
          <w:t>learning</w:t>
        </w:r>
      </w:hyperlink>
      <w:hyperlink r:id="rId89" w:history="1">
        <w:r>
          <w:rPr>
            <w:color w:val="1155CC"/>
            <w:u w:val="single"/>
          </w:rPr>
          <w:t>/</w:t>
        </w:r>
      </w:hyperlink>
      <w:hyperlink r:id="rId90" w:history="1">
        <w:r>
          <w:rPr>
            <w:color w:val="1155CC"/>
            <w:u w:val="single"/>
          </w:rPr>
          <w:t>bitesize</w:t>
        </w:r>
      </w:hyperlink>
      <w:hyperlink r:id="rId91" w:history="1">
        <w:r>
          <w:rPr>
            <w:color w:val="1155CC"/>
            <w:u w:val="single"/>
          </w:rPr>
          <w:t>/</w:t>
        </w:r>
      </w:hyperlink>
      <w:hyperlink r:id="rId92" w:history="1">
        <w:r>
          <w:rPr>
            <w:color w:val="1155CC"/>
            <w:u w:val="single"/>
          </w:rPr>
          <w:t>standard</w:t>
        </w:r>
      </w:hyperlink>
      <w:hyperlink r:id="rId93" w:history="1">
        <w:r>
          <w:rPr>
            <w:color w:val="1155CC"/>
            <w:u w:val="single"/>
          </w:rPr>
          <w:t>/</w:t>
        </w:r>
      </w:hyperlink>
      <w:hyperlink r:id="rId94" w:history="1">
        <w:r>
          <w:rPr>
            <w:color w:val="1155CC"/>
            <w:u w:val="single"/>
          </w:rPr>
          <w:t>chemistry</w:t>
        </w:r>
      </w:hyperlink>
      <w:hyperlink r:id="rId95" w:history="1">
        <w:r>
          <w:rPr>
            <w:color w:val="1155CC"/>
            <w:u w:val="single"/>
          </w:rPr>
          <w:t>/</w:t>
        </w:r>
      </w:hyperlink>
      <w:hyperlink r:id="rId96" w:history="1">
        <w:r>
          <w:rPr>
            <w:color w:val="1155CC"/>
            <w:u w:val="single"/>
          </w:rPr>
          <w:t>images</w:t>
        </w:r>
      </w:hyperlink>
      <w:hyperlink r:id="rId97" w:history="1">
        <w:r>
          <w:rPr>
            <w:color w:val="1155CC"/>
            <w:u w:val="single"/>
          </w:rPr>
          <w:t>/</w:t>
        </w:r>
      </w:hyperlink>
      <w:hyperlink r:id="rId98" w:history="1">
        <w:r>
          <w:rPr>
            <w:color w:val="1155CC"/>
            <w:u w:val="single"/>
          </w:rPr>
          <w:t>potato</w:t>
        </w:r>
      </w:hyperlink>
      <w:hyperlink r:id="rId99" w:history="1">
        <w:r>
          <w:rPr>
            <w:color w:val="1155CC"/>
            <w:u w:val="single"/>
          </w:rPr>
          <w:t>_</w:t>
        </w:r>
      </w:hyperlink>
      <w:hyperlink r:id="rId100" w:history="1">
        <w:r>
          <w:rPr>
            <w:color w:val="1155CC"/>
            <w:u w:val="single"/>
          </w:rPr>
          <w:t>to</w:t>
        </w:r>
      </w:hyperlink>
      <w:hyperlink r:id="rId101" w:history="1">
        <w:r>
          <w:rPr>
            <w:color w:val="1155CC"/>
            <w:u w:val="single"/>
          </w:rPr>
          <w:t>_</w:t>
        </w:r>
      </w:hyperlink>
      <w:hyperlink r:id="rId102" w:history="1">
        <w:r>
          <w:rPr>
            <w:color w:val="1155CC"/>
            <w:u w:val="single"/>
          </w:rPr>
          <w:t>black</w:t>
        </w:r>
      </w:hyperlink>
      <w:hyperlink r:id="rId103" w:history="1">
        <w:r>
          <w:rPr>
            <w:color w:val="1155CC"/>
            <w:u w:val="single"/>
          </w:rPr>
          <w:t>.</w:t>
        </w:r>
      </w:hyperlink>
      <w:hyperlink r:id="rId104" w:history="1">
        <w:r>
          <w:rPr>
            <w:color w:val="1155CC"/>
            <w:u w:val="single"/>
          </w:rPr>
          <w:t>gif</w:t>
        </w:r>
      </w:hyperlink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Whiteboard Prompt:</w:t>
      </w:r>
    </w:p>
    <w:p w:rsidR="00A77B3E" w:rsidRDefault="00217B16">
      <w:pPr>
        <w:spacing w:line="240" w:lineRule="auto"/>
      </w:pPr>
      <w:r>
        <w:t>What do you think is happening in those leaves to produce the dark color? (Use words and pictures)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Postlab Questions:</w:t>
      </w:r>
    </w:p>
    <w:p w:rsidR="00A77B3E" w:rsidRDefault="00217B16">
      <w:pPr>
        <w:spacing w:line="240" w:lineRule="auto"/>
      </w:pPr>
      <w:r>
        <w:t>Why did the leaves exposed to li</w:t>
      </w:r>
      <w:r>
        <w:t>ght turn dark when exposed to iodine?</w:t>
      </w:r>
    </w:p>
    <w:p w:rsidR="00A77B3E" w:rsidRDefault="00217B16">
      <w:pPr>
        <w:spacing w:line="240" w:lineRule="auto"/>
      </w:pPr>
      <w:r>
        <w:t>Why didn’t the leaves covered in foil turn dark when exposed to iodine?</w:t>
      </w:r>
    </w:p>
    <w:p w:rsidR="00A77B3E" w:rsidRDefault="00217B16">
      <w:pPr>
        <w:spacing w:line="240" w:lineRule="auto"/>
      </w:pPr>
      <w:r>
        <w:t>Explain how the data observed connects to energy production.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5. Spinach disk photosynthesis lab (1 day)</w:t>
      </w:r>
    </w:p>
    <w:p w:rsidR="00A77B3E" w:rsidRDefault="00217B16">
      <w:pPr>
        <w:spacing w:line="240" w:lineRule="auto"/>
      </w:pPr>
      <w:r>
        <w:t>Revisit: What allows autotrophs in ecosy</w:t>
      </w:r>
      <w:r>
        <w:t>stems to make their own food?”</w:t>
      </w:r>
    </w:p>
    <w:p w:rsidR="00A77B3E" w:rsidRDefault="00217B16">
      <w:pPr>
        <w:spacing w:line="240" w:lineRule="auto"/>
      </w:pPr>
      <w:r>
        <w:t>Prelab Questions:</w:t>
      </w:r>
    </w:p>
    <w:p w:rsidR="00A77B3E" w:rsidRDefault="00217B16">
      <w:pPr>
        <w:spacing w:line="240" w:lineRule="auto"/>
      </w:pPr>
      <w:r>
        <w:t>What else do plants produce besides starch/glucose? - They should know oxygen.</w:t>
      </w:r>
    </w:p>
    <w:p w:rsidR="00A77B3E" w:rsidRDefault="00217B16">
      <w:pPr>
        <w:spacing w:line="240" w:lineRule="auto"/>
      </w:pPr>
      <w:r>
        <w:t>Where does the oxygen come from?  How can we measure it?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Postlab questions:</w:t>
      </w:r>
    </w:p>
    <w:p w:rsidR="00A77B3E" w:rsidRDefault="00217B16">
      <w:pPr>
        <w:spacing w:line="240" w:lineRule="auto"/>
      </w:pPr>
      <w:r>
        <w:t>Why did spinach float?</w:t>
      </w:r>
    </w:p>
    <w:p w:rsidR="00A77B3E" w:rsidRDefault="00217B16">
      <w:pPr>
        <w:spacing w:line="240" w:lineRule="auto"/>
      </w:pPr>
      <w:r>
        <w:t>What if you used disks from</w:t>
      </w:r>
      <w:r>
        <w:t xml:space="preserve"> a dead leaf, what would happen?</w:t>
      </w:r>
    </w:p>
    <w:p w:rsidR="00A77B3E" w:rsidRDefault="00217B16">
      <w:pPr>
        <w:spacing w:line="240" w:lineRule="auto"/>
      </w:pPr>
      <w:r>
        <w:t>How does that compare to boiled pineapple and its enzyme activity?</w:t>
      </w:r>
    </w:p>
    <w:p w:rsidR="00A77B3E" w:rsidRDefault="00217B16">
      <w:pPr>
        <w:spacing w:line="240" w:lineRule="auto"/>
      </w:pPr>
      <w:r>
        <w:t>How do you know plants make oxygen?</w:t>
      </w:r>
    </w:p>
    <w:p w:rsidR="00A77B3E" w:rsidRDefault="00217B16">
      <w:pPr>
        <w:spacing w:line="240" w:lineRule="auto"/>
      </w:pPr>
      <w:r>
        <w:t>What does the green color do for the plant?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6. Pigment Discussion and Lab (2 days-Optional)</w:t>
      </w:r>
    </w:p>
    <w:p w:rsidR="00A77B3E" w:rsidRDefault="00217B16">
      <w:pPr>
        <w:spacing w:line="240" w:lineRule="auto"/>
      </w:pPr>
      <w:r>
        <w:t>Model – “How do leaves col</w:t>
      </w:r>
      <w:r>
        <w:t>lect sunlight to make their energy/glucose/starch?” – WB and discuss (1 day)</w:t>
      </w:r>
    </w:p>
    <w:p w:rsidR="00A77B3E" w:rsidRDefault="00217B16">
      <w:pPr>
        <w:spacing w:line="240" w:lineRule="auto"/>
      </w:pPr>
      <w:r>
        <w:t>Pre-Questions:</w:t>
      </w:r>
    </w:p>
    <w:p w:rsidR="00A77B3E" w:rsidRDefault="00217B16">
      <w:pPr>
        <w:spacing w:line="240" w:lineRule="auto"/>
      </w:pPr>
      <w:r>
        <w:t>Are all leaves green? How do you know?</w:t>
      </w:r>
    </w:p>
    <w:p w:rsidR="00A77B3E" w:rsidRDefault="00217B16">
      <w:pPr>
        <w:spacing w:line="240" w:lineRule="auto"/>
      </w:pPr>
      <w:r>
        <w:t>Why do leaves change color?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Plant pigment chromatography lab</w:t>
      </w:r>
    </w:p>
    <w:p w:rsidR="00A77B3E" w:rsidRDefault="00217B16">
      <w:pPr>
        <w:spacing w:line="240" w:lineRule="auto"/>
      </w:pPr>
      <w:r>
        <w:t>Pre-Questions:</w:t>
      </w:r>
    </w:p>
    <w:p w:rsidR="00A77B3E" w:rsidRDefault="00217B16">
      <w:pPr>
        <w:spacing w:line="240" w:lineRule="auto"/>
      </w:pPr>
      <w:r>
        <w:t>Predict what color spinach/kale/collard greens/</w:t>
      </w:r>
      <w:r>
        <w:t>poinsettia would turn in the fall?  How could you figure this out?</w:t>
      </w:r>
    </w:p>
    <w:p w:rsidR="00A77B3E" w:rsidRDefault="00217B16">
      <w:pPr>
        <w:spacing w:line="240" w:lineRule="auto"/>
      </w:pPr>
      <w:r>
        <w:t>Formative assessment on photosynthesis (quiz, worksheet....)  TO BE DEVELOPED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7.  Cheese puff on fire energy demo.   Burn a cheese puff using tongs. (1 day)</w:t>
      </w:r>
    </w:p>
    <w:p w:rsidR="00A77B3E" w:rsidRDefault="00217B16">
      <w:pPr>
        <w:spacing w:line="240" w:lineRule="auto"/>
      </w:pPr>
      <w:r>
        <w:t>Alternative cheese puff videoc</w:t>
      </w:r>
      <w:r>
        <w:t xml:space="preserve">lip:  </w:t>
      </w:r>
      <w:hyperlink r:id="rId105" w:history="1">
        <w:r>
          <w:rPr>
            <w:color w:val="1155CC"/>
            <w:u w:val="single"/>
          </w:rPr>
          <w:t>http</w:t>
        </w:r>
      </w:hyperlink>
      <w:hyperlink r:id="rId106" w:history="1">
        <w:r>
          <w:rPr>
            <w:color w:val="1155CC"/>
            <w:u w:val="single"/>
          </w:rPr>
          <w:t>://</w:t>
        </w:r>
      </w:hyperlink>
      <w:hyperlink r:id="rId107" w:history="1">
        <w:r>
          <w:rPr>
            <w:color w:val="1155CC"/>
            <w:u w:val="single"/>
          </w:rPr>
          <w:t>www</w:t>
        </w:r>
      </w:hyperlink>
      <w:hyperlink r:id="rId108" w:history="1">
        <w:r>
          <w:rPr>
            <w:color w:val="1155CC"/>
            <w:u w:val="single"/>
          </w:rPr>
          <w:t>.</w:t>
        </w:r>
      </w:hyperlink>
      <w:hyperlink r:id="rId109" w:history="1">
        <w:r>
          <w:rPr>
            <w:color w:val="1155CC"/>
            <w:u w:val="single"/>
          </w:rPr>
          <w:t>youtube</w:t>
        </w:r>
      </w:hyperlink>
      <w:hyperlink r:id="rId110" w:history="1">
        <w:r>
          <w:rPr>
            <w:color w:val="1155CC"/>
            <w:u w:val="single"/>
          </w:rPr>
          <w:t>.</w:t>
        </w:r>
      </w:hyperlink>
      <w:hyperlink r:id="rId111" w:history="1">
        <w:r>
          <w:rPr>
            <w:color w:val="1155CC"/>
            <w:u w:val="single"/>
          </w:rPr>
          <w:t>com</w:t>
        </w:r>
      </w:hyperlink>
      <w:hyperlink r:id="rId112" w:history="1">
        <w:r>
          <w:rPr>
            <w:color w:val="1155CC"/>
            <w:u w:val="single"/>
          </w:rPr>
          <w:t>/</w:t>
        </w:r>
      </w:hyperlink>
      <w:hyperlink r:id="rId113" w:history="1">
        <w:r>
          <w:rPr>
            <w:color w:val="1155CC"/>
            <w:u w:val="single"/>
          </w:rPr>
          <w:t>watch</w:t>
        </w:r>
      </w:hyperlink>
      <w:hyperlink r:id="rId114" w:history="1">
        <w:r>
          <w:rPr>
            <w:color w:val="1155CC"/>
            <w:u w:val="single"/>
          </w:rPr>
          <w:t>?</w:t>
        </w:r>
      </w:hyperlink>
      <w:hyperlink r:id="rId115" w:history="1">
        <w:r>
          <w:rPr>
            <w:color w:val="1155CC"/>
            <w:u w:val="single"/>
          </w:rPr>
          <w:t>v</w:t>
        </w:r>
      </w:hyperlink>
      <w:hyperlink r:id="rId116" w:history="1">
        <w:r>
          <w:rPr>
            <w:color w:val="1155CC"/>
            <w:u w:val="single"/>
          </w:rPr>
          <w:t>=</w:t>
        </w:r>
      </w:hyperlink>
      <w:hyperlink r:id="rId117" w:history="1">
        <w:r>
          <w:rPr>
            <w:color w:val="1155CC"/>
            <w:u w:val="single"/>
          </w:rPr>
          <w:t>Jy</w:t>
        </w:r>
      </w:hyperlink>
      <w:hyperlink r:id="rId118" w:history="1">
        <w:r>
          <w:rPr>
            <w:color w:val="1155CC"/>
            <w:u w:val="single"/>
          </w:rPr>
          <w:t>-</w:t>
        </w:r>
      </w:hyperlink>
      <w:hyperlink r:id="rId119" w:history="1">
        <w:r>
          <w:rPr>
            <w:color w:val="1155CC"/>
            <w:u w:val="single"/>
          </w:rPr>
          <w:t>QV</w:t>
        </w:r>
      </w:hyperlink>
      <w:hyperlink r:id="rId120" w:history="1">
        <w:r>
          <w:rPr>
            <w:color w:val="1155CC"/>
            <w:u w:val="single"/>
          </w:rPr>
          <w:t>05</w:t>
        </w:r>
      </w:hyperlink>
      <w:hyperlink r:id="rId121" w:history="1">
        <w:r>
          <w:rPr>
            <w:color w:val="1155CC"/>
            <w:u w:val="single"/>
          </w:rPr>
          <w:t>WIXo</w:t>
        </w:r>
      </w:hyperlink>
    </w:p>
    <w:p w:rsidR="00A77B3E" w:rsidRDefault="00217B16">
      <w:pPr>
        <w:spacing w:line="240" w:lineRule="auto"/>
        <w:rPr>
          <w:color w:val="1155CC"/>
          <w:u w:val="single"/>
        </w:rPr>
      </w:pPr>
    </w:p>
    <w:p w:rsidR="00A77B3E" w:rsidRDefault="00217B16">
      <w:pPr>
        <w:spacing w:line="240" w:lineRule="auto"/>
      </w:pPr>
      <w:r>
        <w:t xml:space="preserve">     </w:t>
      </w:r>
      <w:r>
        <w:t xml:space="preserve"> Model – WB and discuss: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“We’re not on fire, so where’s the energy in our body come from?”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“What did you observe taking place?”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“How is energy connected to life?”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“What change(s) took place in the cheesepuff?”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“How do autotrophs use the ener</w:t>
      </w:r>
      <w:r>
        <w:t>gy (food) they make during photosynthesis?”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8.  Setup Cellular respiration lab (wait two days for results, Friday works best). </w:t>
      </w:r>
    </w:p>
    <w:p w:rsidR="00A77B3E" w:rsidRDefault="00217B16">
      <w:pPr>
        <w:spacing w:line="240" w:lineRule="auto"/>
      </w:pPr>
      <w:r>
        <w:t xml:space="preserve">Model - “Why is food considered as fuel for organisms in ecosystems?” - WB and discuss (1 day) 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lastRenderedPageBreak/>
        <w:t>9.  Continue to model “Why i</w:t>
      </w:r>
      <w:r>
        <w:t>s food considered as fuel for organisms in ecosystems?”  (1 day)</w:t>
      </w:r>
    </w:p>
    <w:p w:rsidR="00A77B3E" w:rsidRDefault="00217B16">
      <w:pPr>
        <w:spacing w:line="240" w:lineRule="auto"/>
      </w:pPr>
      <w:r>
        <w:t>Formative assessment on cellular respiration</w:t>
      </w:r>
    </w:p>
    <w:p w:rsidR="00A77B3E" w:rsidRDefault="00217B16">
      <w:pPr>
        <w:spacing w:line="240" w:lineRule="auto"/>
      </w:pPr>
      <w:r>
        <w:t xml:space="preserve">        </w:t>
      </w:r>
      <w:r>
        <w:tab/>
        <w:t xml:space="preserve">(Exit ticket, worksheet, clicker questions)        </w:t>
      </w:r>
      <w:r>
        <w:tab/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10.  Model - “How do organisms in ecosystems survive/obtain energy without oxygen?</w:t>
      </w:r>
      <w:r>
        <w:t>” - WB and discuss (0.5 day)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“What organisms can live without oxygen?”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“When do humans try to/have to survive without oxygen?”</w:t>
      </w:r>
    </w:p>
    <w:p w:rsidR="00A77B3E" w:rsidRDefault="00217B16">
      <w:pPr>
        <w:spacing w:line="240" w:lineRule="auto"/>
      </w:pPr>
      <w:r>
        <w:t xml:space="preserve">○ </w:t>
      </w:r>
      <w:r>
        <w:tab/>
        <w:t>“What is the adaptive advantage of being able to survive with little or no oxygen?”</w:t>
      </w:r>
    </w:p>
    <w:p w:rsidR="00A77B3E" w:rsidRDefault="00217B16">
      <w:pPr>
        <w:spacing w:line="240" w:lineRule="auto"/>
      </w:pPr>
      <w:r>
        <w:t>Demonstration: Use an organism (yeas</w:t>
      </w:r>
      <w:r>
        <w:t>t), react it with sugar, observe what happens, and complete a splint test to show that oxygen is not being released.  The next question to ask students would be... “What gas is being released?”  → Splint test shows it is not oxygen.  Therefore, what do you</w:t>
      </w:r>
      <w:r>
        <w:t xml:space="preserve"> think is being given off?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11. Yeast fermentation lab (1.5 day)</w:t>
      </w:r>
    </w:p>
    <w:p w:rsidR="00A77B3E" w:rsidRDefault="00217B16">
      <w:pPr>
        <w:spacing w:line="240" w:lineRule="auto"/>
      </w:pPr>
      <w:r>
        <w:t>Pre-Questions:</w:t>
      </w:r>
    </w:p>
    <w:p w:rsidR="00A77B3E" w:rsidRDefault="00217B16">
      <w:pPr>
        <w:spacing w:line="240" w:lineRule="auto"/>
      </w:pPr>
      <w:r>
        <w:t>Show them potential materials yeast, sugar, fruits, ice, hot plates, thermometers, gas beakers.</w:t>
      </w:r>
    </w:p>
    <w:p w:rsidR="00A77B3E" w:rsidRDefault="00217B16">
      <w:pPr>
        <w:spacing w:line="240" w:lineRule="auto"/>
      </w:pPr>
      <w:r>
        <w:t>Measure: Bubbles released per minute from yeast</w:t>
      </w:r>
    </w:p>
    <w:p w:rsidR="00A77B3E" w:rsidRDefault="00217B16">
      <w:pPr>
        <w:spacing w:line="240" w:lineRule="auto"/>
      </w:pPr>
      <w:r>
        <w:t xml:space="preserve">              </w:t>
      </w:r>
      <w:r>
        <w:tab/>
      </w:r>
    </w:p>
    <w:p w:rsidR="00A77B3E" w:rsidRDefault="00217B16">
      <w:pPr>
        <w:spacing w:line="240" w:lineRule="auto"/>
      </w:pPr>
      <w:r>
        <w:t>Post-Lab:</w:t>
      </w:r>
    </w:p>
    <w:p w:rsidR="00A77B3E" w:rsidRDefault="00217B16">
      <w:pPr>
        <w:spacing w:line="240" w:lineRule="auto"/>
      </w:pPr>
      <w:r>
        <w:t xml:space="preserve">What </w:t>
      </w:r>
      <w:r>
        <w:t>do you expect the bubbles per minute will be tomorrow with the same reaction tubes?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12. Model - How does Respiration and Photosynthesis contribute to the carbon cycle (use words and pictures)? – WB and discuss (1 day)</w:t>
      </w:r>
    </w:p>
    <w:p w:rsidR="00A77B3E" w:rsidRDefault="00217B16">
      <w:pPr>
        <w:spacing w:line="240" w:lineRule="auto"/>
      </w:pPr>
      <w:r>
        <w:t>Questions:</w:t>
      </w:r>
    </w:p>
    <w:p w:rsidR="00A77B3E" w:rsidRDefault="00217B16">
      <w:pPr>
        <w:spacing w:line="240" w:lineRule="auto"/>
      </w:pPr>
      <w:r>
        <w:t>Where does the carbon com</w:t>
      </w:r>
      <w:r>
        <w:t>e from?  Where does the carbon go?</w:t>
      </w:r>
    </w:p>
    <w:p w:rsidR="00A77B3E" w:rsidRDefault="00217B16">
      <w:pPr>
        <w:spacing w:line="240" w:lineRule="auto"/>
      </w:pPr>
      <w:r>
        <w:t>What role does carbohydrate play?</w:t>
      </w:r>
    </w:p>
    <w:p w:rsidR="00A77B3E" w:rsidRDefault="00217B16">
      <w:pPr>
        <w:spacing w:line="240" w:lineRule="auto"/>
      </w:pPr>
      <w:r>
        <w:t>What role does sugar play?</w:t>
      </w:r>
    </w:p>
    <w:p w:rsidR="00A77B3E" w:rsidRDefault="00217B16">
      <w:pPr>
        <w:spacing w:line="240" w:lineRule="auto"/>
      </w:pPr>
      <w:r>
        <w:t>What role does CO2 play?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Showing a cross section of a leaf, ask the question, “What is the functional importance of these little holes (stoma)?”  “What is the</w:t>
      </w:r>
      <w:r>
        <w:t xml:space="preserve"> adaptive advantage of these holes?”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Formative assessment on cellular respiration (quiz, worksheet....)  TO BE DEVELOPED</w:t>
      </w:r>
    </w:p>
    <w:p w:rsidR="00A77B3E" w:rsidRDefault="00217B16">
      <w:pPr>
        <w:spacing w:line="240" w:lineRule="auto"/>
      </w:pPr>
      <w:r>
        <w:t>Review activity for the energy unit (jeopardy, clicker questions, game...) TO BE DEVELOPED</w:t>
      </w:r>
    </w:p>
    <w:p w:rsidR="00A77B3E" w:rsidRDefault="00217B16">
      <w:pPr>
        <w:spacing w:line="240" w:lineRule="auto"/>
      </w:pPr>
      <w:r>
        <w:t xml:space="preserve">Summative evaluation of the energy unit.  </w:t>
      </w:r>
      <w:r>
        <w:t>TO BE DEVELOPED</w:t>
      </w:r>
    </w:p>
    <w:p w:rsidR="00A77B3E" w:rsidRDefault="00217B16">
      <w:pPr>
        <w:spacing w:line="240" w:lineRule="auto"/>
      </w:pPr>
    </w:p>
    <w:p w:rsidR="00A77B3E" w:rsidRDefault="00217B1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Instructional Notes:</w:t>
      </w:r>
    </w:p>
    <w:p w:rsidR="00A77B3E" w:rsidRDefault="00217B1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>
        <w:rPr>
          <w:i/>
          <w:iCs/>
        </w:rPr>
        <w:t>This sequence does not include any time for quizzes and review, Also, you are strongly encouraged to incorporate one of the Vernier labs listed at the end of this module.</w:t>
      </w:r>
    </w:p>
    <w:p w:rsidR="00A77B3E" w:rsidRDefault="00217B16">
      <w:pPr>
        <w:spacing w:line="240" w:lineRule="auto"/>
        <w:rPr>
          <w:i/>
          <w:iCs/>
        </w:rPr>
      </w:pPr>
      <w:r>
        <w:rPr>
          <w:i/>
          <w:iCs/>
        </w:rPr>
        <w:t xml:space="preserve"> </w:t>
      </w:r>
    </w:p>
    <w:p w:rsidR="00A77B3E" w:rsidRDefault="00217B16">
      <w:p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Energy Transfer:</w:t>
      </w:r>
    </w:p>
    <w:p w:rsidR="00A77B3E" w:rsidRDefault="00217B1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Activity Title</w:t>
      </w:r>
    </w:p>
    <w:p w:rsidR="00A77B3E" w:rsidRDefault="00217B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7B3E" w:rsidRDefault="00217B16">
      <w:pPr>
        <w:spacing w:line="240" w:lineRule="auto"/>
      </w:pPr>
      <w:r>
        <w:t>App</w:t>
      </w:r>
      <w:r>
        <w:t>aratus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Pre-activity discussion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lastRenderedPageBreak/>
        <w:t>Instructions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Post-activity discussion</w:t>
      </w:r>
    </w:p>
    <w:p w:rsidR="00A77B3E" w:rsidRDefault="00217B16">
      <w:pPr>
        <w:spacing w:line="240" w:lineRule="auto"/>
      </w:pPr>
      <w:r>
        <w:t xml:space="preserve"> </w:t>
      </w:r>
    </w:p>
    <w:p w:rsidR="00A77B3E" w:rsidRDefault="00217B16">
      <w:pPr>
        <w:spacing w:line="240" w:lineRule="auto"/>
      </w:pPr>
      <w:r>
        <w:t>Potential</w:t>
      </w:r>
    </w:p>
    <w:p w:rsidR="00A77B3E" w:rsidRDefault="00217B16">
      <w:pPr>
        <w:spacing w:line="240" w:lineRule="auto"/>
      </w:pPr>
    </w:p>
    <w:sectPr w:rsidR="00A7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asses.midlandstech.edu/carterp/courses/bio101/labquiz3/starch1.JPG" TargetMode="External"/><Relationship Id="rId117" Type="http://schemas.openxmlformats.org/officeDocument/2006/relationships/hyperlink" Target="http://www.youtube.com/watch?v=Jy-QV05WIXo" TargetMode="External"/><Relationship Id="rId21" Type="http://schemas.openxmlformats.org/officeDocument/2006/relationships/hyperlink" Target="http://www.youtube.com/watch?v=y0xPd6nyQ-Q" TargetMode="External"/><Relationship Id="rId42" Type="http://schemas.openxmlformats.org/officeDocument/2006/relationships/hyperlink" Target="http://classes.midlandstech.edu/carterp/courses/bio101/labquiz3/starch1.JPG" TargetMode="External"/><Relationship Id="rId47" Type="http://schemas.openxmlformats.org/officeDocument/2006/relationships/hyperlink" Target="http://www.bbc.co.uk/learningzone/clips/images/previews/s_scie/s_scie_ec_14187_16x9.jpg" TargetMode="External"/><Relationship Id="rId63" Type="http://schemas.openxmlformats.org/officeDocument/2006/relationships/hyperlink" Target="http://www.bbc.co.uk/learningzone/clips/images/previews/s_scie/s_scie_ec_14187_16x9.jpg" TargetMode="External"/><Relationship Id="rId68" Type="http://schemas.openxmlformats.org/officeDocument/2006/relationships/hyperlink" Target="http://www.bbc.co.uk/learningzone/clips/images/previews/s_scie/s_scie_ec_14187_16x9.jpg" TargetMode="External"/><Relationship Id="rId84" Type="http://schemas.openxmlformats.org/officeDocument/2006/relationships/hyperlink" Target="http://www.bbc.co.uk/scotland/learning/bitesize/standard/chemistry/images/potato_to_black.gif" TargetMode="External"/><Relationship Id="rId89" Type="http://schemas.openxmlformats.org/officeDocument/2006/relationships/hyperlink" Target="http://www.bbc.co.uk/scotland/learning/bitesize/standard/chemistry/images/potato_to_black.gif" TargetMode="External"/><Relationship Id="rId112" Type="http://schemas.openxmlformats.org/officeDocument/2006/relationships/hyperlink" Target="http://www.youtube.com/watch?v=Jy-QV05WIXo" TargetMode="External"/><Relationship Id="rId16" Type="http://schemas.openxmlformats.org/officeDocument/2006/relationships/hyperlink" Target="http://www.youtube.com/watch?v=y0xPd6nyQ-Q" TargetMode="External"/><Relationship Id="rId107" Type="http://schemas.openxmlformats.org/officeDocument/2006/relationships/hyperlink" Target="http://www.youtube.com/watch?v=Jy-QV05WIXo" TargetMode="External"/><Relationship Id="rId11" Type="http://schemas.openxmlformats.org/officeDocument/2006/relationships/hyperlink" Target="http://www.youtube.com/watch?v=y0xPd6nyQ-Q" TargetMode="External"/><Relationship Id="rId32" Type="http://schemas.openxmlformats.org/officeDocument/2006/relationships/hyperlink" Target="http://classes.midlandstech.edu/carterp/courses/bio101/labquiz3/starch1.JPG" TargetMode="External"/><Relationship Id="rId37" Type="http://schemas.openxmlformats.org/officeDocument/2006/relationships/hyperlink" Target="http://classes.midlandstech.edu/carterp/courses/bio101/labquiz3/starch1.JPG" TargetMode="External"/><Relationship Id="rId53" Type="http://schemas.openxmlformats.org/officeDocument/2006/relationships/hyperlink" Target="http://www.bbc.co.uk/learningzone/clips/images/previews/s_scie/s_scie_ec_14187_16x9.jpg" TargetMode="External"/><Relationship Id="rId58" Type="http://schemas.openxmlformats.org/officeDocument/2006/relationships/hyperlink" Target="http://www.bbc.co.uk/learningzone/clips/images/previews/s_scie/s_scie_ec_14187_16x9.jpg" TargetMode="External"/><Relationship Id="rId74" Type="http://schemas.openxmlformats.org/officeDocument/2006/relationships/hyperlink" Target="http://www.bbc.co.uk/learningzone/clips/images/previews/s_scie/s_scie_ec_14187_16x9.jpg" TargetMode="External"/><Relationship Id="rId79" Type="http://schemas.openxmlformats.org/officeDocument/2006/relationships/hyperlink" Target="http://www.bbc.co.uk/scotland/learning/bitesize/standard/chemistry/images/potato_to_black.gif" TargetMode="External"/><Relationship Id="rId102" Type="http://schemas.openxmlformats.org/officeDocument/2006/relationships/hyperlink" Target="http://www.bbc.co.uk/scotland/learning/bitesize/standard/chemistry/images/potato_to_black.gif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bbc.co.uk/learningzone/clips/images/previews/s_scie/s_scie_ec_14187_16x9.jpg" TargetMode="External"/><Relationship Id="rId82" Type="http://schemas.openxmlformats.org/officeDocument/2006/relationships/hyperlink" Target="http://www.bbc.co.uk/scotland/learning/bitesize/standard/chemistry/images/potato_to_black.gif" TargetMode="External"/><Relationship Id="rId90" Type="http://schemas.openxmlformats.org/officeDocument/2006/relationships/hyperlink" Target="http://www.bbc.co.uk/scotland/learning/bitesize/standard/chemistry/images/potato_to_black.gif" TargetMode="External"/><Relationship Id="rId95" Type="http://schemas.openxmlformats.org/officeDocument/2006/relationships/hyperlink" Target="http://www.bbc.co.uk/scotland/learning/bitesize/standard/chemistry/images/potato_to_black.gif" TargetMode="External"/><Relationship Id="rId19" Type="http://schemas.openxmlformats.org/officeDocument/2006/relationships/hyperlink" Target="http://www.youtube.com/watch?v=y0xPd6nyQ-Q" TargetMode="External"/><Relationship Id="rId14" Type="http://schemas.openxmlformats.org/officeDocument/2006/relationships/hyperlink" Target="http://www.youtube.com/watch?v=y0xPd6nyQ-Q" TargetMode="External"/><Relationship Id="rId22" Type="http://schemas.openxmlformats.org/officeDocument/2006/relationships/hyperlink" Target="http://www.youtube.com/watch?v=y0xPd6nyQ-Q" TargetMode="External"/><Relationship Id="rId27" Type="http://schemas.openxmlformats.org/officeDocument/2006/relationships/hyperlink" Target="http://classes.midlandstech.edu/carterp/courses/bio101/labquiz3/starch1.JPG" TargetMode="External"/><Relationship Id="rId30" Type="http://schemas.openxmlformats.org/officeDocument/2006/relationships/hyperlink" Target="http://classes.midlandstech.edu/carterp/courses/bio101/labquiz3/starch1.JPG" TargetMode="External"/><Relationship Id="rId35" Type="http://schemas.openxmlformats.org/officeDocument/2006/relationships/hyperlink" Target="http://classes.midlandstech.edu/carterp/courses/bio101/labquiz3/starch1.JPG" TargetMode="External"/><Relationship Id="rId43" Type="http://schemas.openxmlformats.org/officeDocument/2006/relationships/hyperlink" Target="http://classes.midlandstech.edu/carterp/courses/bio101/labquiz3/starch1.JPG" TargetMode="External"/><Relationship Id="rId48" Type="http://schemas.openxmlformats.org/officeDocument/2006/relationships/hyperlink" Target="http://www.bbc.co.uk/learningzone/clips/images/previews/s_scie/s_scie_ec_14187_16x9.jpg" TargetMode="External"/><Relationship Id="rId56" Type="http://schemas.openxmlformats.org/officeDocument/2006/relationships/hyperlink" Target="http://www.bbc.co.uk/learningzone/clips/images/previews/s_scie/s_scie_ec_14187_16x9.jpg" TargetMode="External"/><Relationship Id="rId64" Type="http://schemas.openxmlformats.org/officeDocument/2006/relationships/hyperlink" Target="http://www.bbc.co.uk/learningzone/clips/images/previews/s_scie/s_scie_ec_14187_16x9.jpg" TargetMode="External"/><Relationship Id="rId69" Type="http://schemas.openxmlformats.org/officeDocument/2006/relationships/hyperlink" Target="http://www.bbc.co.uk/learningzone/clips/images/previews/s_scie/s_scie_ec_14187_16x9.jpg" TargetMode="External"/><Relationship Id="rId77" Type="http://schemas.openxmlformats.org/officeDocument/2006/relationships/hyperlink" Target="http://www.bbc.co.uk/scotland/learning/bitesize/standard/chemistry/images/potato_to_black.gif" TargetMode="External"/><Relationship Id="rId100" Type="http://schemas.openxmlformats.org/officeDocument/2006/relationships/hyperlink" Target="http://www.bbc.co.uk/scotland/learning/bitesize/standard/chemistry/images/potato_to_black.gif" TargetMode="External"/><Relationship Id="rId105" Type="http://schemas.openxmlformats.org/officeDocument/2006/relationships/hyperlink" Target="http://www.youtube.com/watch?v=Jy-QV05WIXo" TargetMode="External"/><Relationship Id="rId113" Type="http://schemas.openxmlformats.org/officeDocument/2006/relationships/hyperlink" Target="http://www.youtube.com/watch?v=Jy-QV05WIXo" TargetMode="External"/><Relationship Id="rId118" Type="http://schemas.openxmlformats.org/officeDocument/2006/relationships/hyperlink" Target="http://www.youtube.com/watch?v=Jy-QV05WIXo" TargetMode="External"/><Relationship Id="rId8" Type="http://schemas.openxmlformats.org/officeDocument/2006/relationships/hyperlink" Target="http://www.youtube.com/watch?v=y0xPd6nyQ-Q" TargetMode="External"/><Relationship Id="rId51" Type="http://schemas.openxmlformats.org/officeDocument/2006/relationships/hyperlink" Target="http://www.bbc.co.uk/learningzone/clips/images/previews/s_scie/s_scie_ec_14187_16x9.jpg" TargetMode="External"/><Relationship Id="rId72" Type="http://schemas.openxmlformats.org/officeDocument/2006/relationships/hyperlink" Target="http://www.bbc.co.uk/learningzone/clips/images/previews/s_scie/s_scie_ec_14187_16x9.jpg" TargetMode="External"/><Relationship Id="rId80" Type="http://schemas.openxmlformats.org/officeDocument/2006/relationships/hyperlink" Target="http://www.bbc.co.uk/scotland/learning/bitesize/standard/chemistry/images/potato_to_black.gif" TargetMode="External"/><Relationship Id="rId85" Type="http://schemas.openxmlformats.org/officeDocument/2006/relationships/hyperlink" Target="http://www.bbc.co.uk/scotland/learning/bitesize/standard/chemistry/images/potato_to_black.gif" TargetMode="External"/><Relationship Id="rId93" Type="http://schemas.openxmlformats.org/officeDocument/2006/relationships/hyperlink" Target="http://www.bbc.co.uk/scotland/learning/bitesize/standard/chemistry/images/potato_to_black.gif" TargetMode="External"/><Relationship Id="rId98" Type="http://schemas.openxmlformats.org/officeDocument/2006/relationships/hyperlink" Target="http://www.bbc.co.uk/scotland/learning/bitesize/standard/chemistry/images/potato_to_black.gif" TargetMode="External"/><Relationship Id="rId121" Type="http://schemas.openxmlformats.org/officeDocument/2006/relationships/hyperlink" Target="http://www.youtube.com/watch?v=Jy-QV05WIX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youtube.com/watch?v=y0xPd6nyQ-Q" TargetMode="External"/><Relationship Id="rId17" Type="http://schemas.openxmlformats.org/officeDocument/2006/relationships/hyperlink" Target="http://www.youtube.com/watch?v=y0xPd6nyQ-Q" TargetMode="External"/><Relationship Id="rId25" Type="http://schemas.openxmlformats.org/officeDocument/2006/relationships/hyperlink" Target="http://classes.midlandstech.edu/carterp/courses/bio101/labquiz3/starch1.JPG" TargetMode="External"/><Relationship Id="rId33" Type="http://schemas.openxmlformats.org/officeDocument/2006/relationships/hyperlink" Target="http://classes.midlandstech.edu/carterp/courses/bio101/labquiz3/starch1.JPG" TargetMode="External"/><Relationship Id="rId38" Type="http://schemas.openxmlformats.org/officeDocument/2006/relationships/hyperlink" Target="http://classes.midlandstech.edu/carterp/courses/bio101/labquiz3/starch1.JPG" TargetMode="External"/><Relationship Id="rId46" Type="http://schemas.openxmlformats.org/officeDocument/2006/relationships/hyperlink" Target="http://www.bbc.co.uk/learningzone/clips/images/previews/s_scie/s_scie_ec_14187_16x9.jpg" TargetMode="External"/><Relationship Id="rId59" Type="http://schemas.openxmlformats.org/officeDocument/2006/relationships/hyperlink" Target="http://www.bbc.co.uk/learningzone/clips/images/previews/s_scie/s_scie_ec_14187_16x9.jpg" TargetMode="External"/><Relationship Id="rId67" Type="http://schemas.openxmlformats.org/officeDocument/2006/relationships/hyperlink" Target="http://www.bbc.co.uk/learningzone/clips/images/previews/s_scie/s_scie_ec_14187_16x9.jpg" TargetMode="External"/><Relationship Id="rId103" Type="http://schemas.openxmlformats.org/officeDocument/2006/relationships/hyperlink" Target="http://www.bbc.co.uk/scotland/learning/bitesize/standard/chemistry/images/potato_to_black.gif" TargetMode="External"/><Relationship Id="rId108" Type="http://schemas.openxmlformats.org/officeDocument/2006/relationships/hyperlink" Target="http://www.youtube.com/watch?v=Jy-QV05WIXo" TargetMode="External"/><Relationship Id="rId116" Type="http://schemas.openxmlformats.org/officeDocument/2006/relationships/hyperlink" Target="http://www.youtube.com/watch?v=Jy-QV05WIXo" TargetMode="External"/><Relationship Id="rId20" Type="http://schemas.openxmlformats.org/officeDocument/2006/relationships/hyperlink" Target="http://www.youtube.com/watch?v=y0xPd6nyQ-Q" TargetMode="External"/><Relationship Id="rId41" Type="http://schemas.openxmlformats.org/officeDocument/2006/relationships/hyperlink" Target="http://classes.midlandstech.edu/carterp/courses/bio101/labquiz3/starch1.JPG" TargetMode="External"/><Relationship Id="rId54" Type="http://schemas.openxmlformats.org/officeDocument/2006/relationships/hyperlink" Target="http://www.bbc.co.uk/learningzone/clips/images/previews/s_scie/s_scie_ec_14187_16x9.jpg" TargetMode="External"/><Relationship Id="rId62" Type="http://schemas.openxmlformats.org/officeDocument/2006/relationships/hyperlink" Target="http://www.bbc.co.uk/learningzone/clips/images/previews/s_scie/s_scie_ec_14187_16x9.jpg" TargetMode="External"/><Relationship Id="rId70" Type="http://schemas.openxmlformats.org/officeDocument/2006/relationships/hyperlink" Target="http://www.bbc.co.uk/learningzone/clips/images/previews/s_scie/s_scie_ec_14187_16x9.jpg" TargetMode="External"/><Relationship Id="rId75" Type="http://schemas.openxmlformats.org/officeDocument/2006/relationships/hyperlink" Target="http://www.bbc.co.uk/learningzone/clips/images/previews/s_scie/s_scie_ec_14187_16x9.jpg" TargetMode="External"/><Relationship Id="rId83" Type="http://schemas.openxmlformats.org/officeDocument/2006/relationships/hyperlink" Target="http://www.bbc.co.uk/scotland/learning/bitesize/standard/chemistry/images/potato_to_black.gif" TargetMode="External"/><Relationship Id="rId88" Type="http://schemas.openxmlformats.org/officeDocument/2006/relationships/hyperlink" Target="http://www.bbc.co.uk/scotland/learning/bitesize/standard/chemistry/images/potato_to_black.gif" TargetMode="External"/><Relationship Id="rId91" Type="http://schemas.openxmlformats.org/officeDocument/2006/relationships/hyperlink" Target="http://www.bbc.co.uk/scotland/learning/bitesize/standard/chemistry/images/potato_to_black.gif" TargetMode="External"/><Relationship Id="rId96" Type="http://schemas.openxmlformats.org/officeDocument/2006/relationships/hyperlink" Target="http://www.bbc.co.uk/scotland/learning/bitesize/standard/chemistry/images/potato_to_black.gif" TargetMode="External"/><Relationship Id="rId111" Type="http://schemas.openxmlformats.org/officeDocument/2006/relationships/hyperlink" Target="http://www.youtube.com/watch?v=Jy-QV05WIX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0xPd6nyQ-Q" TargetMode="External"/><Relationship Id="rId15" Type="http://schemas.openxmlformats.org/officeDocument/2006/relationships/hyperlink" Target="http://www.youtube.com/watch?v=y0xPd6nyQ-Q" TargetMode="External"/><Relationship Id="rId23" Type="http://schemas.openxmlformats.org/officeDocument/2006/relationships/hyperlink" Target="http://www.youtube.com/watch?v=y0xPd6nyQ-Q" TargetMode="External"/><Relationship Id="rId28" Type="http://schemas.openxmlformats.org/officeDocument/2006/relationships/hyperlink" Target="http://classes.midlandstech.edu/carterp/courses/bio101/labquiz3/starch1.JPG" TargetMode="External"/><Relationship Id="rId36" Type="http://schemas.openxmlformats.org/officeDocument/2006/relationships/hyperlink" Target="http://classes.midlandstech.edu/carterp/courses/bio101/labquiz3/starch1.JPG" TargetMode="External"/><Relationship Id="rId49" Type="http://schemas.openxmlformats.org/officeDocument/2006/relationships/hyperlink" Target="http://www.bbc.co.uk/learningzone/clips/images/previews/s_scie/s_scie_ec_14187_16x9.jpg" TargetMode="External"/><Relationship Id="rId57" Type="http://schemas.openxmlformats.org/officeDocument/2006/relationships/hyperlink" Target="http://www.bbc.co.uk/learningzone/clips/images/previews/s_scie/s_scie_ec_14187_16x9.jpg" TargetMode="External"/><Relationship Id="rId106" Type="http://schemas.openxmlformats.org/officeDocument/2006/relationships/hyperlink" Target="http://www.youtube.com/watch?v=Jy-QV05WIXo" TargetMode="External"/><Relationship Id="rId114" Type="http://schemas.openxmlformats.org/officeDocument/2006/relationships/hyperlink" Target="http://www.youtube.com/watch?v=Jy-QV05WIXo" TargetMode="External"/><Relationship Id="rId119" Type="http://schemas.openxmlformats.org/officeDocument/2006/relationships/hyperlink" Target="http://www.youtube.com/watch?v=Jy-QV05WIXo" TargetMode="External"/><Relationship Id="rId10" Type="http://schemas.openxmlformats.org/officeDocument/2006/relationships/hyperlink" Target="http://www.youtube.com/watch?v=y0xPd6nyQ-Q" TargetMode="External"/><Relationship Id="rId31" Type="http://schemas.openxmlformats.org/officeDocument/2006/relationships/hyperlink" Target="http://classes.midlandstech.edu/carterp/courses/bio101/labquiz3/starch1.JPG" TargetMode="External"/><Relationship Id="rId44" Type="http://schemas.openxmlformats.org/officeDocument/2006/relationships/hyperlink" Target="http://www.bbc.co.uk/learningzone/clips/images/previews/s_scie/s_scie_ec_14187_16x9.jpg" TargetMode="External"/><Relationship Id="rId52" Type="http://schemas.openxmlformats.org/officeDocument/2006/relationships/hyperlink" Target="http://www.bbc.co.uk/learningzone/clips/images/previews/s_scie/s_scie_ec_14187_16x9.jpg" TargetMode="External"/><Relationship Id="rId60" Type="http://schemas.openxmlformats.org/officeDocument/2006/relationships/hyperlink" Target="http://www.bbc.co.uk/learningzone/clips/images/previews/s_scie/s_scie_ec_14187_16x9.jpg" TargetMode="External"/><Relationship Id="rId65" Type="http://schemas.openxmlformats.org/officeDocument/2006/relationships/hyperlink" Target="http://www.bbc.co.uk/learningzone/clips/images/previews/s_scie/s_scie_ec_14187_16x9.jpg" TargetMode="External"/><Relationship Id="rId73" Type="http://schemas.openxmlformats.org/officeDocument/2006/relationships/hyperlink" Target="http://www.bbc.co.uk/learningzone/clips/images/previews/s_scie/s_scie_ec_14187_16x9.jpg" TargetMode="External"/><Relationship Id="rId78" Type="http://schemas.openxmlformats.org/officeDocument/2006/relationships/hyperlink" Target="http://www.bbc.co.uk/scotland/learning/bitesize/standard/chemistry/images/potato_to_black.gif" TargetMode="External"/><Relationship Id="rId81" Type="http://schemas.openxmlformats.org/officeDocument/2006/relationships/hyperlink" Target="http://www.bbc.co.uk/scotland/learning/bitesize/standard/chemistry/images/potato_to_black.gif" TargetMode="External"/><Relationship Id="rId86" Type="http://schemas.openxmlformats.org/officeDocument/2006/relationships/hyperlink" Target="http://www.bbc.co.uk/scotland/learning/bitesize/standard/chemistry/images/potato_to_black.gif" TargetMode="External"/><Relationship Id="rId94" Type="http://schemas.openxmlformats.org/officeDocument/2006/relationships/hyperlink" Target="http://www.bbc.co.uk/scotland/learning/bitesize/standard/chemistry/images/potato_to_black.gif" TargetMode="External"/><Relationship Id="rId99" Type="http://schemas.openxmlformats.org/officeDocument/2006/relationships/hyperlink" Target="http://www.bbc.co.uk/scotland/learning/bitesize/standard/chemistry/images/potato_to_black.gif" TargetMode="External"/><Relationship Id="rId101" Type="http://schemas.openxmlformats.org/officeDocument/2006/relationships/hyperlink" Target="http://www.bbc.co.uk/scotland/learning/bitesize/standard/chemistry/images/potato_to_black.gif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y0xPd6nyQ-Q" TargetMode="External"/><Relationship Id="rId13" Type="http://schemas.openxmlformats.org/officeDocument/2006/relationships/hyperlink" Target="http://www.youtube.com/watch?v=y0xPd6nyQ-Q" TargetMode="External"/><Relationship Id="rId18" Type="http://schemas.openxmlformats.org/officeDocument/2006/relationships/hyperlink" Target="http://www.youtube.com/watch?v=y0xPd6nyQ-Q" TargetMode="External"/><Relationship Id="rId39" Type="http://schemas.openxmlformats.org/officeDocument/2006/relationships/hyperlink" Target="http://classes.midlandstech.edu/carterp/courses/bio101/labquiz3/starch1.JPG" TargetMode="External"/><Relationship Id="rId109" Type="http://schemas.openxmlformats.org/officeDocument/2006/relationships/hyperlink" Target="http://www.youtube.com/watch?v=Jy-QV05WIXo" TargetMode="External"/><Relationship Id="rId34" Type="http://schemas.openxmlformats.org/officeDocument/2006/relationships/hyperlink" Target="http://classes.midlandstech.edu/carterp/courses/bio101/labquiz3/starch1.JPG" TargetMode="External"/><Relationship Id="rId50" Type="http://schemas.openxmlformats.org/officeDocument/2006/relationships/hyperlink" Target="http://www.bbc.co.uk/learningzone/clips/images/previews/s_scie/s_scie_ec_14187_16x9.jpg" TargetMode="External"/><Relationship Id="rId55" Type="http://schemas.openxmlformats.org/officeDocument/2006/relationships/hyperlink" Target="http://www.bbc.co.uk/learningzone/clips/images/previews/s_scie/s_scie_ec_14187_16x9.jpg" TargetMode="External"/><Relationship Id="rId76" Type="http://schemas.openxmlformats.org/officeDocument/2006/relationships/hyperlink" Target="http://www.bbc.co.uk/scotland/learning/bitesize/standard/chemistry/images/potato_to_black.gif" TargetMode="External"/><Relationship Id="rId97" Type="http://schemas.openxmlformats.org/officeDocument/2006/relationships/hyperlink" Target="http://www.bbc.co.uk/scotland/learning/bitesize/standard/chemistry/images/potato_to_black.gif" TargetMode="External"/><Relationship Id="rId104" Type="http://schemas.openxmlformats.org/officeDocument/2006/relationships/hyperlink" Target="http://www.bbc.co.uk/scotland/learning/bitesize/standard/chemistry/images/potato_to_black.gif" TargetMode="External"/><Relationship Id="rId120" Type="http://schemas.openxmlformats.org/officeDocument/2006/relationships/hyperlink" Target="http://www.youtube.com/watch?v=Jy-QV05WIXo" TargetMode="External"/><Relationship Id="rId7" Type="http://schemas.openxmlformats.org/officeDocument/2006/relationships/hyperlink" Target="http://www.youtube.com/watch?v=y0xPd6nyQ-Q" TargetMode="External"/><Relationship Id="rId71" Type="http://schemas.openxmlformats.org/officeDocument/2006/relationships/hyperlink" Target="http://www.bbc.co.uk/learningzone/clips/images/previews/s_scie/s_scie_ec_14187_16x9.jpg" TargetMode="External"/><Relationship Id="rId92" Type="http://schemas.openxmlformats.org/officeDocument/2006/relationships/hyperlink" Target="http://www.bbc.co.uk/scotland/learning/bitesize/standard/chemistry/images/potato_to_black.gif" TargetMode="External"/><Relationship Id="rId2" Type="http://schemas.openxmlformats.org/officeDocument/2006/relationships/styles" Target="styles.xml"/><Relationship Id="rId29" Type="http://schemas.openxmlformats.org/officeDocument/2006/relationships/hyperlink" Target="http://classes.midlandstech.edu/carterp/courses/bio101/labquiz3/starch1.JPG" TargetMode="External"/><Relationship Id="rId24" Type="http://schemas.openxmlformats.org/officeDocument/2006/relationships/hyperlink" Target="http://www.youtube.com/watch?v=y0xPd6nyQ-Q" TargetMode="External"/><Relationship Id="rId40" Type="http://schemas.openxmlformats.org/officeDocument/2006/relationships/hyperlink" Target="http://classes.midlandstech.edu/carterp/courses/bio101/labquiz3/starch1.JPG" TargetMode="External"/><Relationship Id="rId45" Type="http://schemas.openxmlformats.org/officeDocument/2006/relationships/hyperlink" Target="http://www.bbc.co.uk/learningzone/clips/images/previews/s_scie/s_scie_ec_14187_16x9.jpg" TargetMode="External"/><Relationship Id="rId66" Type="http://schemas.openxmlformats.org/officeDocument/2006/relationships/hyperlink" Target="http://www.bbc.co.uk/learningzone/clips/images/previews/s_scie/s_scie_ec_14187_16x9.jpg" TargetMode="External"/><Relationship Id="rId87" Type="http://schemas.openxmlformats.org/officeDocument/2006/relationships/hyperlink" Target="http://www.bbc.co.uk/scotland/learning/bitesize/standard/chemistry/images/potato_to_black.gif" TargetMode="External"/><Relationship Id="rId110" Type="http://schemas.openxmlformats.org/officeDocument/2006/relationships/hyperlink" Target="http://www.youtube.com/watch?v=Jy-QV05WIXo" TargetMode="External"/><Relationship Id="rId115" Type="http://schemas.openxmlformats.org/officeDocument/2006/relationships/hyperlink" Target="http://www.youtube.com/watch?v=Jy-QV05WI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1705</Words>
  <Characters>20147</Characters>
  <Application>Microsoft Office Word</Application>
  <DocSecurity>0</DocSecurity>
  <Lines>167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Gordon</cp:lastModifiedBy>
  <cp:revision>2</cp:revision>
  <cp:lastPrinted>1601-01-01T00:00:00Z</cp:lastPrinted>
  <dcterms:created xsi:type="dcterms:W3CDTF">2012-08-17T19:59:00Z</dcterms:created>
  <dcterms:modified xsi:type="dcterms:W3CDTF">2012-08-17T19:59:00Z</dcterms:modified>
</cp:coreProperties>
</file>