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1DB7B" w14:textId="50A09ADE" w:rsidR="00E116AA" w:rsidRPr="001753C8" w:rsidRDefault="00E116AA" w:rsidP="00E116AA">
      <w:pPr>
        <w:pStyle w:val="Heading1"/>
        <w:numPr>
          <w:ilvl w:val="0"/>
          <w:numId w:val="0"/>
        </w:numPr>
      </w:pPr>
      <w:r>
        <w:t>Concept Maps</w:t>
      </w:r>
      <w:bookmarkStart w:id="0" w:name="_GoBack"/>
      <w:bookmarkEnd w:id="0"/>
    </w:p>
    <w:p w14:paraId="089DEA3B" w14:textId="77777777" w:rsidR="009A76AF" w:rsidRDefault="009A76AF" w:rsidP="004A4B31">
      <w:pPr>
        <w:jc w:val="center"/>
        <w:rPr>
          <w:b/>
          <w:sz w:val="36"/>
        </w:rPr>
      </w:pPr>
    </w:p>
    <w:p w14:paraId="3D04C298" w14:textId="77777777" w:rsidR="00D17E91" w:rsidRPr="001753C8" w:rsidRDefault="00D17E91" w:rsidP="004A4B31">
      <w:pPr>
        <w:jc w:val="center"/>
        <w:rPr>
          <w:b/>
          <w:i/>
        </w:rPr>
      </w:pPr>
      <w:r w:rsidRPr="001753C8">
        <w:rPr>
          <w:noProof/>
          <w:lang w:eastAsia="en-US"/>
        </w:rPr>
        <w:drawing>
          <wp:inline distT="0" distB="0" distL="0" distR="0" wp14:anchorId="699E0018" wp14:editId="6D7697DF">
            <wp:extent cx="5181600" cy="4208145"/>
            <wp:effectExtent l="0" t="0" r="0" b="8255"/>
            <wp:docPr id="8" name="Picture 8" descr="veoc concep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eoc concept 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A0600" w14:textId="77777777" w:rsidR="00D17E91" w:rsidRPr="001753C8" w:rsidRDefault="00D17E91" w:rsidP="004A4B31">
      <w:pPr>
        <w:jc w:val="center"/>
        <w:rPr>
          <w:b/>
          <w:i/>
        </w:rPr>
      </w:pPr>
    </w:p>
    <w:p w14:paraId="14D5A463" w14:textId="631026BB" w:rsidR="00E41E1B" w:rsidRPr="001753C8" w:rsidRDefault="00E41E1B" w:rsidP="004A4B31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7DAAB9AF" wp14:editId="19A2620B">
            <wp:extent cx="6392545" cy="5020945"/>
            <wp:effectExtent l="0" t="0" r="8255" b="8255"/>
            <wp:docPr id="53391" name="Picture 53391" descr="cindys1tbdrive:Users:Cindy:Documents:vEOC Figures:Emergency Manager Concept Map (Implement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ndys1tbdrive:Users:Cindy:Documents:vEOC Figures:Emergency Manager Concept Map (Implemented).pd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502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DC95" w14:textId="6D35F2A6" w:rsidR="00D17E91" w:rsidRDefault="00E41E1B" w:rsidP="004A4B31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49AAB4ED" wp14:editId="34EBD438">
            <wp:extent cx="6392545" cy="5968365"/>
            <wp:effectExtent l="0" t="0" r="8255" b="635"/>
            <wp:docPr id="53382" name="Picture 53382" descr="cindys1tbdrive:Users:Cindy:Documents:vEOC Figures:Exercise Developer Concept Ma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ndys1tbdrive:Users:Cindy:Documents:vEOC Figures:Exercise Developer Concept Map.pd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59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0F754" w14:textId="56ED4308" w:rsidR="00E41E1B" w:rsidRPr="001753C8" w:rsidRDefault="00E41E1B" w:rsidP="004A4B31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67316ADD" wp14:editId="6DDD7BC5">
            <wp:extent cx="6392545" cy="5968365"/>
            <wp:effectExtent l="0" t="0" r="8255" b="635"/>
            <wp:docPr id="53388" name="Picture 53388" descr="cindys1tbdrive:Users:Cindy:Documents:vEOC Figures:Exercise Developer Concept Map (Implement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ndys1tbdrive:Users:Cindy:Documents:vEOC Figures:Exercise Developer Concept Map (Implemented).pd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596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BBE55" w14:textId="05E968EB" w:rsidR="00D17E91" w:rsidRPr="001753C8" w:rsidRDefault="00E75CA3" w:rsidP="004A4B31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666AAD3A" wp14:editId="59E6882F">
            <wp:extent cx="6400800" cy="4147185"/>
            <wp:effectExtent l="0" t="0" r="0" b="0"/>
            <wp:docPr id="53392" name="Picture 53392" descr="cindys1tbdrive:Users:Cindy:Documents:vEOC Figures:Exercise Controller Concept Ma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ndys1tbdrive:Users:Cindy:Documents:vEOC Figures:Exercise Controller Concept Map.pd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E1B">
        <w:rPr>
          <w:noProof/>
          <w:lang w:eastAsia="en-US"/>
        </w:rPr>
        <w:lastRenderedPageBreak/>
        <w:drawing>
          <wp:inline distT="0" distB="0" distL="0" distR="0" wp14:anchorId="6DF0C482" wp14:editId="5858FDBC">
            <wp:extent cx="6400800" cy="4147185"/>
            <wp:effectExtent l="0" t="0" r="0" b="0"/>
            <wp:docPr id="53389" name="Picture 53389" descr="cindys1tbdrive:Users:Cindy:Documents:vEOC Documentation:Recent_Materials:vEOC Figures:Exercise Controller Concept Map (Implement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ndys1tbdrive:Users:Cindy:Documents:vEOC Documentation:Recent_Materials:vEOC Figures:Exercise Controller Concept Map (Implemented).pd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14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39689" w14:textId="28CF3653" w:rsidR="00A40C36" w:rsidRDefault="00E41E1B" w:rsidP="004A4B31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05D7FF24" wp14:editId="3063D4D0">
            <wp:extent cx="6392545" cy="5412740"/>
            <wp:effectExtent l="0" t="0" r="8255" b="0"/>
            <wp:docPr id="53387" name="Picture 53387" descr="cindys1tbdrive:Users:Cindy:Documents:vEOC Figures:Exercise Evaluator Concept Map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ndys1tbdrive:Users:Cindy:Documents:vEOC Figures:Exercise Evaluator Concept Map.pd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8FFA8" w14:textId="02249412" w:rsidR="00E75CA3" w:rsidRDefault="00E75CA3" w:rsidP="004A4B31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50512751" wp14:editId="545E31C8">
            <wp:extent cx="6392545" cy="5412740"/>
            <wp:effectExtent l="0" t="0" r="8255" b="0"/>
            <wp:docPr id="53390" name="Picture 53390" descr="cindys1tbdrive:Users:Cindy:Documents:vEOC Documentation:Recent_Materials:vEOC Figures:Exercise Evaluator Concept Map (Implemented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ndys1tbdrive:Users:Cindy:Documents:vEOC Documentation:Recent_Materials:vEOC Figures:Exercise Evaluator Concept Map (Implemented).pd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5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26A8C" w14:textId="77777777" w:rsidR="00C91EEF" w:rsidRDefault="00C91EEF" w:rsidP="004A4B31">
      <w:pPr>
        <w:jc w:val="center"/>
      </w:pPr>
    </w:p>
    <w:p w14:paraId="0A41EAA0" w14:textId="66077034" w:rsidR="005D58A4" w:rsidRDefault="005D58A4" w:rsidP="004A4B31">
      <w:pPr>
        <w:jc w:val="center"/>
      </w:pPr>
      <w:r>
        <w:rPr>
          <w:noProof/>
          <w:lang w:eastAsia="en-US"/>
        </w:rPr>
        <w:lastRenderedPageBreak/>
        <w:drawing>
          <wp:inline distT="0" distB="0" distL="0" distR="0" wp14:anchorId="46686DC1" wp14:editId="201A9EFB">
            <wp:extent cx="6400800" cy="3803650"/>
            <wp:effectExtent l="0" t="0" r="0" b="6350"/>
            <wp:docPr id="53437" name="Picture 5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r Concept Map.pd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B2E6" w14:textId="77777777" w:rsidR="005D58A4" w:rsidRDefault="005D58A4" w:rsidP="004A4B31">
      <w:pPr>
        <w:jc w:val="center"/>
      </w:pPr>
    </w:p>
    <w:p w14:paraId="6F14F218" w14:textId="77777777" w:rsidR="005131B0" w:rsidRDefault="005131B0" w:rsidP="004A4B31">
      <w:pPr>
        <w:jc w:val="center"/>
        <w:rPr>
          <w:highlight w:val="yellow"/>
        </w:rPr>
      </w:pPr>
    </w:p>
    <w:p w14:paraId="11987211" w14:textId="1D724284" w:rsidR="005131B0" w:rsidRDefault="005131B0" w:rsidP="004A4B31">
      <w:pPr>
        <w:jc w:val="center"/>
        <w:rPr>
          <w:highlight w:val="yellow"/>
        </w:rPr>
      </w:pPr>
      <w:r>
        <w:rPr>
          <w:noProof/>
          <w:lang w:eastAsia="en-US"/>
        </w:rPr>
        <w:drawing>
          <wp:inline distT="0" distB="0" distL="0" distR="0" wp14:anchorId="436E805E" wp14:editId="4643345B">
            <wp:extent cx="6400800" cy="3803650"/>
            <wp:effectExtent l="0" t="0" r="0" b="6350"/>
            <wp:docPr id="53438" name="Picture 53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ner Concept Map (Implemented).pd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5EE87" w14:textId="77777777" w:rsidR="00C60E9E" w:rsidRDefault="00C60E9E" w:rsidP="004A4B31">
      <w:pPr>
        <w:jc w:val="center"/>
        <w:rPr>
          <w:highlight w:val="yellow"/>
        </w:rPr>
      </w:pPr>
    </w:p>
    <w:sectPr w:rsidR="00C60E9E" w:rsidSect="00144536">
      <w:footerReference w:type="default" r:id="rId2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52DF" w14:textId="77777777" w:rsidR="00B96E82" w:rsidRDefault="00B96E82" w:rsidP="00F537E8">
      <w:r>
        <w:separator/>
      </w:r>
    </w:p>
  </w:endnote>
  <w:endnote w:type="continuationSeparator" w:id="0">
    <w:p w14:paraId="7056D963" w14:textId="77777777" w:rsidR="00B96E82" w:rsidRDefault="00B96E82" w:rsidP="00F5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BHDHG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CMANB+TimesNew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DD07C" w14:textId="6C155458" w:rsidR="00B96E82" w:rsidRDefault="00B96E82" w:rsidP="0009340B">
    <w:pPr>
      <w:pStyle w:val="Footer"/>
      <w:jc w:val="distribut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8111D" w14:textId="77777777" w:rsidR="00B96E82" w:rsidRDefault="00B96E82" w:rsidP="00F537E8">
      <w:r>
        <w:separator/>
      </w:r>
    </w:p>
  </w:footnote>
  <w:footnote w:type="continuationSeparator" w:id="0">
    <w:p w14:paraId="7C783B2A" w14:textId="77777777" w:rsidR="00B96E82" w:rsidRDefault="00B96E82" w:rsidP="00F5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2EDC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4364AA"/>
    <w:multiLevelType w:val="hybridMultilevel"/>
    <w:tmpl w:val="FD94CFC0"/>
    <w:lvl w:ilvl="0" w:tplc="898C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6F7356"/>
    <w:multiLevelType w:val="hybridMultilevel"/>
    <w:tmpl w:val="A31C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65DF8"/>
    <w:multiLevelType w:val="hybridMultilevel"/>
    <w:tmpl w:val="873A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E47AF2"/>
    <w:multiLevelType w:val="hybridMultilevel"/>
    <w:tmpl w:val="D272E2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BF549F"/>
    <w:multiLevelType w:val="hybridMultilevel"/>
    <w:tmpl w:val="481229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EE061D"/>
    <w:multiLevelType w:val="hybridMultilevel"/>
    <w:tmpl w:val="EFCCE92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DFB0E89"/>
    <w:multiLevelType w:val="hybridMultilevel"/>
    <w:tmpl w:val="8BE07CB2"/>
    <w:lvl w:ilvl="0" w:tplc="71B46300">
      <w:start w:val="1"/>
      <w:numFmt w:val="upperRoman"/>
      <w:lvlText w:val="Task %1:"/>
      <w:lvlJc w:val="left"/>
      <w:pPr>
        <w:tabs>
          <w:tab w:val="num" w:pos="1584"/>
        </w:tabs>
        <w:ind w:left="72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322F"/>
    <w:multiLevelType w:val="hybridMultilevel"/>
    <w:tmpl w:val="098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7D0434"/>
    <w:multiLevelType w:val="hybridMultilevel"/>
    <w:tmpl w:val="C7A48A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7C2C8B"/>
    <w:multiLevelType w:val="hybridMultilevel"/>
    <w:tmpl w:val="9970CF52"/>
    <w:lvl w:ilvl="0" w:tplc="71B46300">
      <w:start w:val="1"/>
      <w:numFmt w:val="upperRoman"/>
      <w:lvlText w:val="Task %1:"/>
      <w:lvlJc w:val="left"/>
      <w:pPr>
        <w:tabs>
          <w:tab w:val="num" w:pos="1584"/>
        </w:tabs>
        <w:ind w:left="72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A2A8F"/>
    <w:multiLevelType w:val="hybridMultilevel"/>
    <w:tmpl w:val="781A1B7C"/>
    <w:lvl w:ilvl="0" w:tplc="6B8EAE9A">
      <w:start w:val="1"/>
      <w:numFmt w:val="upperRoman"/>
      <w:lvlText w:val="Task %1:"/>
      <w:lvlJc w:val="left"/>
      <w:pPr>
        <w:ind w:left="90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19562EB3"/>
    <w:multiLevelType w:val="hybridMultilevel"/>
    <w:tmpl w:val="7F9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E2A13"/>
    <w:multiLevelType w:val="hybridMultilevel"/>
    <w:tmpl w:val="63CA9C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2C5316C3"/>
    <w:multiLevelType w:val="hybridMultilevel"/>
    <w:tmpl w:val="CE4A7D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77924"/>
    <w:multiLevelType w:val="hybridMultilevel"/>
    <w:tmpl w:val="7E98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F732B"/>
    <w:multiLevelType w:val="hybridMultilevel"/>
    <w:tmpl w:val="2F10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377F5"/>
    <w:multiLevelType w:val="hybridMultilevel"/>
    <w:tmpl w:val="72A251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CC2FC8"/>
    <w:multiLevelType w:val="hybridMultilevel"/>
    <w:tmpl w:val="3E5CD8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FF67AD"/>
    <w:multiLevelType w:val="multilevel"/>
    <w:tmpl w:val="C60E87E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Calibri" w:hAnsi="Calibri" w:hint="default"/>
        <w:sz w:val="26"/>
        <w:szCs w:val="26"/>
      </w:rPr>
    </w:lvl>
    <w:lvl w:ilvl="2">
      <w:start w:val="1"/>
      <w:numFmt w:val="decimal"/>
      <w:pStyle w:val="Heading3"/>
      <w:lvlText w:val="%1.%2.%3"/>
      <w:lvlJc w:val="left"/>
      <w:pPr>
        <w:ind w:left="90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>
    <w:nsid w:val="3C9142E7"/>
    <w:multiLevelType w:val="hybridMultilevel"/>
    <w:tmpl w:val="A3C0905E"/>
    <w:lvl w:ilvl="0" w:tplc="195AD9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505C3A"/>
    <w:multiLevelType w:val="multilevel"/>
    <w:tmpl w:val="C264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89603E"/>
    <w:multiLevelType w:val="multilevel"/>
    <w:tmpl w:val="F3FA876A"/>
    <w:lvl w:ilvl="0">
      <w:start w:val="1"/>
      <w:numFmt w:val="upperRoman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hint="default"/>
      </w:rPr>
    </w:lvl>
  </w:abstractNum>
  <w:abstractNum w:abstractNumId="26">
    <w:nsid w:val="49A91113"/>
    <w:multiLevelType w:val="multilevel"/>
    <w:tmpl w:val="8C12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CA544A"/>
    <w:multiLevelType w:val="singleLevel"/>
    <w:tmpl w:val="AED6D67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8">
    <w:nsid w:val="53535E95"/>
    <w:multiLevelType w:val="hybridMultilevel"/>
    <w:tmpl w:val="A16C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427DF"/>
    <w:multiLevelType w:val="hybridMultilevel"/>
    <w:tmpl w:val="B172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6161C"/>
    <w:multiLevelType w:val="hybridMultilevel"/>
    <w:tmpl w:val="AF70D2EE"/>
    <w:lvl w:ilvl="0" w:tplc="35542B0C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A562B3"/>
    <w:multiLevelType w:val="hybridMultilevel"/>
    <w:tmpl w:val="81F895B0"/>
    <w:lvl w:ilvl="0" w:tplc="F620AA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B29EEB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365CF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07FA5C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F17A8B0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6F3E07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96968CD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272884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27BCE0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32">
    <w:nsid w:val="5C0330B5"/>
    <w:multiLevelType w:val="multilevel"/>
    <w:tmpl w:val="9422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963887"/>
    <w:multiLevelType w:val="hybridMultilevel"/>
    <w:tmpl w:val="8564DF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BC3EB2"/>
    <w:multiLevelType w:val="hybridMultilevel"/>
    <w:tmpl w:val="20F0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3372E"/>
    <w:multiLevelType w:val="hybridMultilevel"/>
    <w:tmpl w:val="2A2C4A6C"/>
    <w:lvl w:ilvl="0" w:tplc="7C80DC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53C654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A1BE96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BEB497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A4E207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138676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70D28E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D354D29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707470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36">
    <w:nsid w:val="609746F4"/>
    <w:multiLevelType w:val="multilevel"/>
    <w:tmpl w:val="B2E216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4432FE6"/>
    <w:multiLevelType w:val="hybridMultilevel"/>
    <w:tmpl w:val="B272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311C8"/>
    <w:multiLevelType w:val="hybridMultilevel"/>
    <w:tmpl w:val="AC20B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EF75DC"/>
    <w:multiLevelType w:val="hybridMultilevel"/>
    <w:tmpl w:val="7B52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2336C"/>
    <w:multiLevelType w:val="hybridMultilevel"/>
    <w:tmpl w:val="F7FAE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A532E4"/>
    <w:multiLevelType w:val="multilevel"/>
    <w:tmpl w:val="2066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D2512F"/>
    <w:multiLevelType w:val="hybridMultilevel"/>
    <w:tmpl w:val="7BC6B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7080B"/>
    <w:multiLevelType w:val="hybridMultilevel"/>
    <w:tmpl w:val="8C18D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E64CAB"/>
    <w:multiLevelType w:val="multilevel"/>
    <w:tmpl w:val="F29AAC58"/>
    <w:lvl w:ilvl="0">
      <w:start w:val="1"/>
      <w:numFmt w:val="decimal"/>
      <w:pStyle w:val="vEOCBulletedBlue"/>
      <w:lvlText w:val="%1."/>
      <w:lvlJc w:val="left"/>
      <w:pPr>
        <w:ind w:left="360" w:hanging="360"/>
      </w:pPr>
      <w:rPr>
        <w:rFonts w:hint="default"/>
        <w:b/>
        <w:color w:val="0000FF"/>
      </w:rPr>
    </w:lvl>
    <w:lvl w:ilvl="1">
      <w:start w:val="1"/>
      <w:numFmt w:val="decimal"/>
      <w:pStyle w:val="vEOCBulltettedBold"/>
      <w:suff w:val="space"/>
      <w:lvlText w:val="%1.%2."/>
      <w:lvlJc w:val="left"/>
      <w:pPr>
        <w:ind w:left="576" w:hanging="216"/>
      </w:pPr>
      <w:rPr>
        <w:rFonts w:hint="default"/>
        <w:b/>
        <w:i w:val="0"/>
      </w:rPr>
    </w:lvl>
    <w:lvl w:ilvl="2">
      <w:start w:val="1"/>
      <w:numFmt w:val="decimal"/>
      <w:pStyle w:val="vEOCItalicStyle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pStyle w:val="vEOCLeafTear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3A592C"/>
    <w:multiLevelType w:val="hybridMultilevel"/>
    <w:tmpl w:val="91E4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944068"/>
    <w:multiLevelType w:val="hybridMultilevel"/>
    <w:tmpl w:val="07CA0E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193188"/>
    <w:multiLevelType w:val="hybridMultilevel"/>
    <w:tmpl w:val="BB9848B8"/>
    <w:lvl w:ilvl="0" w:tplc="195AD9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</w:rPr>
    </w:lvl>
    <w:lvl w:ilvl="1" w:tplc="D46E31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Palatino" w:hAnsi="Palatino" w:hint="default"/>
      </w:rPr>
    </w:lvl>
    <w:lvl w:ilvl="2" w:tplc="85B60F6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Palatino" w:hAnsi="Palatino" w:hint="default"/>
      </w:rPr>
    </w:lvl>
    <w:lvl w:ilvl="3" w:tplc="42ECB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Palatino" w:hAnsi="Palatino" w:hint="default"/>
      </w:rPr>
    </w:lvl>
    <w:lvl w:ilvl="4" w:tplc="2272E9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Palatino" w:hAnsi="Palatino" w:hint="default"/>
      </w:rPr>
    </w:lvl>
    <w:lvl w:ilvl="5" w:tplc="0674FC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Palatino" w:hAnsi="Palatino" w:hint="default"/>
      </w:rPr>
    </w:lvl>
    <w:lvl w:ilvl="6" w:tplc="598EF5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Palatino" w:hAnsi="Palatino" w:hint="default"/>
      </w:rPr>
    </w:lvl>
    <w:lvl w:ilvl="7" w:tplc="D2D024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Palatino" w:hAnsi="Palatino" w:hint="default"/>
      </w:rPr>
    </w:lvl>
    <w:lvl w:ilvl="8" w:tplc="915E5C5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Palatino" w:hAnsi="Palatino" w:hint="default"/>
      </w:rPr>
    </w:lvl>
  </w:abstractNum>
  <w:abstractNum w:abstractNumId="48">
    <w:nsid w:val="7BF35AB0"/>
    <w:multiLevelType w:val="hybridMultilevel"/>
    <w:tmpl w:val="B92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7673E"/>
    <w:multiLevelType w:val="hybridMultilevel"/>
    <w:tmpl w:val="F8521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EA54CB1"/>
    <w:multiLevelType w:val="hybridMultilevel"/>
    <w:tmpl w:val="FD2E6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FD847F2"/>
    <w:multiLevelType w:val="hybridMultilevel"/>
    <w:tmpl w:val="F8BE499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8"/>
  </w:num>
  <w:num w:numId="2">
    <w:abstractNumId w:val="40"/>
  </w:num>
  <w:num w:numId="3">
    <w:abstractNumId w:val="47"/>
  </w:num>
  <w:num w:numId="4">
    <w:abstractNumId w:val="23"/>
  </w:num>
  <w:num w:numId="5">
    <w:abstractNumId w:val="31"/>
  </w:num>
  <w:num w:numId="6">
    <w:abstractNumId w:val="35"/>
  </w:num>
  <w:num w:numId="7">
    <w:abstractNumId w:val="1"/>
  </w:num>
  <w:num w:numId="8">
    <w:abstractNumId w:val="2"/>
  </w:num>
  <w:num w:numId="9">
    <w:abstractNumId w:val="18"/>
  </w:num>
  <w:num w:numId="10">
    <w:abstractNumId w:val="11"/>
  </w:num>
  <w:num w:numId="11">
    <w:abstractNumId w:val="19"/>
  </w:num>
  <w:num w:numId="12">
    <w:abstractNumId w:val="16"/>
  </w:num>
  <w:num w:numId="13">
    <w:abstractNumId w:val="37"/>
  </w:num>
  <w:num w:numId="14">
    <w:abstractNumId w:val="20"/>
  </w:num>
  <w:num w:numId="15">
    <w:abstractNumId w:val="28"/>
  </w:num>
  <w:num w:numId="16">
    <w:abstractNumId w:val="3"/>
  </w:num>
  <w:num w:numId="17">
    <w:abstractNumId w:val="39"/>
  </w:num>
  <w:num w:numId="18">
    <w:abstractNumId w:val="42"/>
  </w:num>
  <w:num w:numId="19">
    <w:abstractNumId w:val="49"/>
  </w:num>
  <w:num w:numId="20">
    <w:abstractNumId w:val="22"/>
  </w:num>
  <w:num w:numId="21">
    <w:abstractNumId w:val="36"/>
  </w:num>
  <w:num w:numId="22">
    <w:abstractNumId w:val="12"/>
  </w:num>
  <w:num w:numId="23">
    <w:abstractNumId w:val="50"/>
  </w:num>
  <w:num w:numId="24">
    <w:abstractNumId w:val="43"/>
  </w:num>
  <w:num w:numId="25">
    <w:abstractNumId w:val="45"/>
  </w:num>
  <w:num w:numId="26">
    <w:abstractNumId w:val="48"/>
  </w:num>
  <w:num w:numId="27">
    <w:abstractNumId w:val="29"/>
  </w:num>
  <w:num w:numId="28">
    <w:abstractNumId w:val="15"/>
  </w:num>
  <w:num w:numId="29">
    <w:abstractNumId w:val="6"/>
  </w:num>
  <w:num w:numId="30">
    <w:abstractNumId w:val="5"/>
  </w:num>
  <w:num w:numId="31">
    <w:abstractNumId w:val="14"/>
  </w:num>
  <w:num w:numId="32">
    <w:abstractNumId w:val="13"/>
  </w:num>
  <w:num w:numId="33">
    <w:abstractNumId w:val="10"/>
  </w:num>
  <w:num w:numId="34">
    <w:abstractNumId w:val="2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6"/>
  </w:num>
  <w:num w:numId="38">
    <w:abstractNumId w:val="24"/>
  </w:num>
  <w:num w:numId="39">
    <w:abstractNumId w:val="25"/>
  </w:num>
  <w:num w:numId="40">
    <w:abstractNumId w:val="27"/>
  </w:num>
  <w:num w:numId="41">
    <w:abstractNumId w:val="0"/>
  </w:num>
  <w:num w:numId="42">
    <w:abstractNumId w:val="30"/>
  </w:num>
  <w:num w:numId="43">
    <w:abstractNumId w:val="17"/>
  </w:num>
  <w:num w:numId="44">
    <w:abstractNumId w:val="7"/>
  </w:num>
  <w:num w:numId="45">
    <w:abstractNumId w:val="9"/>
  </w:num>
  <w:num w:numId="46">
    <w:abstractNumId w:val="51"/>
  </w:num>
  <w:num w:numId="47">
    <w:abstractNumId w:val="46"/>
  </w:num>
  <w:num w:numId="48">
    <w:abstractNumId w:val="4"/>
  </w:num>
  <w:num w:numId="49">
    <w:abstractNumId w:val="34"/>
  </w:num>
  <w:num w:numId="50">
    <w:abstractNumId w:val="44"/>
  </w:num>
  <w:num w:numId="51">
    <w:abstractNumId w:val="33"/>
  </w:num>
  <w:num w:numId="52">
    <w:abstractNumId w:val="8"/>
  </w:num>
  <w:num w:numId="53">
    <w:abstractNumId w:val="32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</w:num>
  <w:num w:numId="56">
    <w:abstractNumId w:val="22"/>
  </w:num>
  <w:num w:numId="57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8"/>
    <w:rsid w:val="000017A7"/>
    <w:rsid w:val="000105D5"/>
    <w:rsid w:val="00014FC0"/>
    <w:rsid w:val="000202FD"/>
    <w:rsid w:val="00021817"/>
    <w:rsid w:val="000321B8"/>
    <w:rsid w:val="000323BA"/>
    <w:rsid w:val="000340DC"/>
    <w:rsid w:val="000420A7"/>
    <w:rsid w:val="00042183"/>
    <w:rsid w:val="00052255"/>
    <w:rsid w:val="0005608F"/>
    <w:rsid w:val="000564CF"/>
    <w:rsid w:val="000571B9"/>
    <w:rsid w:val="00057B3A"/>
    <w:rsid w:val="00070B21"/>
    <w:rsid w:val="00072816"/>
    <w:rsid w:val="00072F4A"/>
    <w:rsid w:val="0009340B"/>
    <w:rsid w:val="00094E15"/>
    <w:rsid w:val="0009535C"/>
    <w:rsid w:val="000A4847"/>
    <w:rsid w:val="000C3FFB"/>
    <w:rsid w:val="000C5D10"/>
    <w:rsid w:val="000D2A5D"/>
    <w:rsid w:val="000E3C1C"/>
    <w:rsid w:val="000F6AD2"/>
    <w:rsid w:val="000F7F0D"/>
    <w:rsid w:val="00103D85"/>
    <w:rsid w:val="001176CD"/>
    <w:rsid w:val="00136AEB"/>
    <w:rsid w:val="00144536"/>
    <w:rsid w:val="00144F76"/>
    <w:rsid w:val="00145986"/>
    <w:rsid w:val="001564E3"/>
    <w:rsid w:val="00160281"/>
    <w:rsid w:val="00166472"/>
    <w:rsid w:val="001719C2"/>
    <w:rsid w:val="00172640"/>
    <w:rsid w:val="00174F04"/>
    <w:rsid w:val="001753C8"/>
    <w:rsid w:val="00181230"/>
    <w:rsid w:val="0018254F"/>
    <w:rsid w:val="00187A04"/>
    <w:rsid w:val="0019371A"/>
    <w:rsid w:val="001A5F9F"/>
    <w:rsid w:val="001A638E"/>
    <w:rsid w:val="001A7267"/>
    <w:rsid w:val="001B2FFE"/>
    <w:rsid w:val="001B765D"/>
    <w:rsid w:val="001C0779"/>
    <w:rsid w:val="001C37CF"/>
    <w:rsid w:val="001D34A0"/>
    <w:rsid w:val="001D7131"/>
    <w:rsid w:val="001E086C"/>
    <w:rsid w:val="001F204C"/>
    <w:rsid w:val="001F56FD"/>
    <w:rsid w:val="001F6EC7"/>
    <w:rsid w:val="00200ECD"/>
    <w:rsid w:val="00200F43"/>
    <w:rsid w:val="002072AA"/>
    <w:rsid w:val="002122B6"/>
    <w:rsid w:val="00212555"/>
    <w:rsid w:val="00226767"/>
    <w:rsid w:val="00237470"/>
    <w:rsid w:val="00240EAD"/>
    <w:rsid w:val="00241158"/>
    <w:rsid w:val="002550E8"/>
    <w:rsid w:val="00262372"/>
    <w:rsid w:val="00262D1E"/>
    <w:rsid w:val="002638F4"/>
    <w:rsid w:val="00281169"/>
    <w:rsid w:val="00282D4F"/>
    <w:rsid w:val="0028341A"/>
    <w:rsid w:val="002A36D5"/>
    <w:rsid w:val="002B6B6C"/>
    <w:rsid w:val="002C4110"/>
    <w:rsid w:val="002D41F8"/>
    <w:rsid w:val="002E09EF"/>
    <w:rsid w:val="002E2D9C"/>
    <w:rsid w:val="002F4B4E"/>
    <w:rsid w:val="00316FC4"/>
    <w:rsid w:val="0031785F"/>
    <w:rsid w:val="00317A83"/>
    <w:rsid w:val="003422BB"/>
    <w:rsid w:val="00351B4A"/>
    <w:rsid w:val="00351D8E"/>
    <w:rsid w:val="0035210D"/>
    <w:rsid w:val="003532D3"/>
    <w:rsid w:val="003536D2"/>
    <w:rsid w:val="00356680"/>
    <w:rsid w:val="00375714"/>
    <w:rsid w:val="003849AD"/>
    <w:rsid w:val="00385EBB"/>
    <w:rsid w:val="00390DDF"/>
    <w:rsid w:val="003928D2"/>
    <w:rsid w:val="00393818"/>
    <w:rsid w:val="00397206"/>
    <w:rsid w:val="003A7AC3"/>
    <w:rsid w:val="003B0782"/>
    <w:rsid w:val="003B1458"/>
    <w:rsid w:val="003B3177"/>
    <w:rsid w:val="003B492F"/>
    <w:rsid w:val="003B53B4"/>
    <w:rsid w:val="003C6DE1"/>
    <w:rsid w:val="003E52BA"/>
    <w:rsid w:val="003F646E"/>
    <w:rsid w:val="003F731A"/>
    <w:rsid w:val="003F7A1B"/>
    <w:rsid w:val="0040464A"/>
    <w:rsid w:val="004051FE"/>
    <w:rsid w:val="00405285"/>
    <w:rsid w:val="004056C1"/>
    <w:rsid w:val="00410D60"/>
    <w:rsid w:val="0041154E"/>
    <w:rsid w:val="00424628"/>
    <w:rsid w:val="00427F9C"/>
    <w:rsid w:val="004345E4"/>
    <w:rsid w:val="00437183"/>
    <w:rsid w:val="004373EB"/>
    <w:rsid w:val="004425A9"/>
    <w:rsid w:val="00447E09"/>
    <w:rsid w:val="0045293F"/>
    <w:rsid w:val="00461E92"/>
    <w:rsid w:val="00462884"/>
    <w:rsid w:val="0047030F"/>
    <w:rsid w:val="00471B4F"/>
    <w:rsid w:val="00487C39"/>
    <w:rsid w:val="00491D6B"/>
    <w:rsid w:val="004A4B31"/>
    <w:rsid w:val="004B18E6"/>
    <w:rsid w:val="004B520B"/>
    <w:rsid w:val="004B6B55"/>
    <w:rsid w:val="004C0721"/>
    <w:rsid w:val="004C15E5"/>
    <w:rsid w:val="004D067B"/>
    <w:rsid w:val="004D22A7"/>
    <w:rsid w:val="004D7203"/>
    <w:rsid w:val="004E0A77"/>
    <w:rsid w:val="004E64EA"/>
    <w:rsid w:val="004F2600"/>
    <w:rsid w:val="004F4BEA"/>
    <w:rsid w:val="005042C8"/>
    <w:rsid w:val="005067A1"/>
    <w:rsid w:val="0051107D"/>
    <w:rsid w:val="0051176F"/>
    <w:rsid w:val="00512DA9"/>
    <w:rsid w:val="005131B0"/>
    <w:rsid w:val="005132CE"/>
    <w:rsid w:val="00513921"/>
    <w:rsid w:val="0051463B"/>
    <w:rsid w:val="00540EE1"/>
    <w:rsid w:val="00544CF3"/>
    <w:rsid w:val="00547509"/>
    <w:rsid w:val="00553D54"/>
    <w:rsid w:val="00555ED3"/>
    <w:rsid w:val="0055727D"/>
    <w:rsid w:val="0057614C"/>
    <w:rsid w:val="005776E9"/>
    <w:rsid w:val="00587415"/>
    <w:rsid w:val="00587522"/>
    <w:rsid w:val="00592CA1"/>
    <w:rsid w:val="00597450"/>
    <w:rsid w:val="005A186D"/>
    <w:rsid w:val="005C07E4"/>
    <w:rsid w:val="005C2550"/>
    <w:rsid w:val="005C3494"/>
    <w:rsid w:val="005C4398"/>
    <w:rsid w:val="005D58A4"/>
    <w:rsid w:val="005D7EC3"/>
    <w:rsid w:val="005F5F9B"/>
    <w:rsid w:val="00606A04"/>
    <w:rsid w:val="00611989"/>
    <w:rsid w:val="00616940"/>
    <w:rsid w:val="006170CB"/>
    <w:rsid w:val="0062624B"/>
    <w:rsid w:val="00631C0A"/>
    <w:rsid w:val="006342CD"/>
    <w:rsid w:val="00641FE4"/>
    <w:rsid w:val="00644767"/>
    <w:rsid w:val="00647383"/>
    <w:rsid w:val="006566C5"/>
    <w:rsid w:val="00662771"/>
    <w:rsid w:val="00670129"/>
    <w:rsid w:val="0067123E"/>
    <w:rsid w:val="00673FD7"/>
    <w:rsid w:val="00681FF0"/>
    <w:rsid w:val="00686A1C"/>
    <w:rsid w:val="00694455"/>
    <w:rsid w:val="00696A58"/>
    <w:rsid w:val="0069716B"/>
    <w:rsid w:val="006C3220"/>
    <w:rsid w:val="006C5C3C"/>
    <w:rsid w:val="006D2BCA"/>
    <w:rsid w:val="006D3350"/>
    <w:rsid w:val="006D77BA"/>
    <w:rsid w:val="006F1F53"/>
    <w:rsid w:val="00700911"/>
    <w:rsid w:val="00704881"/>
    <w:rsid w:val="00712179"/>
    <w:rsid w:val="007163D3"/>
    <w:rsid w:val="00717DBB"/>
    <w:rsid w:val="00725FA2"/>
    <w:rsid w:val="0074652C"/>
    <w:rsid w:val="00755F86"/>
    <w:rsid w:val="007602FB"/>
    <w:rsid w:val="007608E3"/>
    <w:rsid w:val="00765128"/>
    <w:rsid w:val="00771457"/>
    <w:rsid w:val="00772C23"/>
    <w:rsid w:val="00777430"/>
    <w:rsid w:val="0079055E"/>
    <w:rsid w:val="0079314D"/>
    <w:rsid w:val="007A0F8B"/>
    <w:rsid w:val="007A3DBA"/>
    <w:rsid w:val="007B66F1"/>
    <w:rsid w:val="007D2C49"/>
    <w:rsid w:val="007D3E43"/>
    <w:rsid w:val="007D5429"/>
    <w:rsid w:val="007D5996"/>
    <w:rsid w:val="007E48B8"/>
    <w:rsid w:val="007E6B00"/>
    <w:rsid w:val="007F3746"/>
    <w:rsid w:val="007F6412"/>
    <w:rsid w:val="0080129C"/>
    <w:rsid w:val="00803492"/>
    <w:rsid w:val="00807186"/>
    <w:rsid w:val="00812251"/>
    <w:rsid w:val="0081546C"/>
    <w:rsid w:val="0081550B"/>
    <w:rsid w:val="00817EAA"/>
    <w:rsid w:val="00821A29"/>
    <w:rsid w:val="00825023"/>
    <w:rsid w:val="00826BE1"/>
    <w:rsid w:val="0082765A"/>
    <w:rsid w:val="008334DB"/>
    <w:rsid w:val="0085681C"/>
    <w:rsid w:val="008649EC"/>
    <w:rsid w:val="00875E24"/>
    <w:rsid w:val="00884E19"/>
    <w:rsid w:val="008A0194"/>
    <w:rsid w:val="008A0562"/>
    <w:rsid w:val="008C3428"/>
    <w:rsid w:val="008D1884"/>
    <w:rsid w:val="008D2705"/>
    <w:rsid w:val="008D3EB4"/>
    <w:rsid w:val="008E20A4"/>
    <w:rsid w:val="008E4189"/>
    <w:rsid w:val="008F12BB"/>
    <w:rsid w:val="008F4EB5"/>
    <w:rsid w:val="008F6109"/>
    <w:rsid w:val="00911B30"/>
    <w:rsid w:val="009244D7"/>
    <w:rsid w:val="009261FF"/>
    <w:rsid w:val="00941AD3"/>
    <w:rsid w:val="00946F80"/>
    <w:rsid w:val="00957F1E"/>
    <w:rsid w:val="00963649"/>
    <w:rsid w:val="0096628B"/>
    <w:rsid w:val="00966689"/>
    <w:rsid w:val="00971EEF"/>
    <w:rsid w:val="00972510"/>
    <w:rsid w:val="009759CA"/>
    <w:rsid w:val="00976865"/>
    <w:rsid w:val="00982661"/>
    <w:rsid w:val="009839AF"/>
    <w:rsid w:val="00990BB0"/>
    <w:rsid w:val="00992BF6"/>
    <w:rsid w:val="00995FC1"/>
    <w:rsid w:val="009A76AF"/>
    <w:rsid w:val="009B215D"/>
    <w:rsid w:val="009B2173"/>
    <w:rsid w:val="009B7D2A"/>
    <w:rsid w:val="009D29E3"/>
    <w:rsid w:val="009E3A1E"/>
    <w:rsid w:val="009E3BF0"/>
    <w:rsid w:val="00A00A51"/>
    <w:rsid w:val="00A1150C"/>
    <w:rsid w:val="00A14416"/>
    <w:rsid w:val="00A162B5"/>
    <w:rsid w:val="00A17656"/>
    <w:rsid w:val="00A20D3B"/>
    <w:rsid w:val="00A335D6"/>
    <w:rsid w:val="00A33C35"/>
    <w:rsid w:val="00A35F20"/>
    <w:rsid w:val="00A40C36"/>
    <w:rsid w:val="00A417E6"/>
    <w:rsid w:val="00A457F6"/>
    <w:rsid w:val="00A51E60"/>
    <w:rsid w:val="00A56992"/>
    <w:rsid w:val="00A57280"/>
    <w:rsid w:val="00A57EB4"/>
    <w:rsid w:val="00A66917"/>
    <w:rsid w:val="00A76438"/>
    <w:rsid w:val="00A76837"/>
    <w:rsid w:val="00A941BF"/>
    <w:rsid w:val="00AB2B07"/>
    <w:rsid w:val="00AB42B2"/>
    <w:rsid w:val="00AB4E7A"/>
    <w:rsid w:val="00AC118F"/>
    <w:rsid w:val="00AC3423"/>
    <w:rsid w:val="00AD5903"/>
    <w:rsid w:val="00AD7339"/>
    <w:rsid w:val="00AE6546"/>
    <w:rsid w:val="00AF1AE6"/>
    <w:rsid w:val="00AF7DC9"/>
    <w:rsid w:val="00B04749"/>
    <w:rsid w:val="00B05609"/>
    <w:rsid w:val="00B0689E"/>
    <w:rsid w:val="00B11CDA"/>
    <w:rsid w:val="00B143A7"/>
    <w:rsid w:val="00B15240"/>
    <w:rsid w:val="00B23AD5"/>
    <w:rsid w:val="00B258A2"/>
    <w:rsid w:val="00B265C8"/>
    <w:rsid w:val="00B30D3A"/>
    <w:rsid w:val="00B3230C"/>
    <w:rsid w:val="00B43A8B"/>
    <w:rsid w:val="00B45B4D"/>
    <w:rsid w:val="00B47F17"/>
    <w:rsid w:val="00B5098F"/>
    <w:rsid w:val="00B51C45"/>
    <w:rsid w:val="00B52121"/>
    <w:rsid w:val="00B60CDF"/>
    <w:rsid w:val="00B66B47"/>
    <w:rsid w:val="00B739D8"/>
    <w:rsid w:val="00B8038D"/>
    <w:rsid w:val="00B86B54"/>
    <w:rsid w:val="00B96E82"/>
    <w:rsid w:val="00BA1BB8"/>
    <w:rsid w:val="00BA6184"/>
    <w:rsid w:val="00BB0D23"/>
    <w:rsid w:val="00BB396C"/>
    <w:rsid w:val="00BB4FD9"/>
    <w:rsid w:val="00BB554D"/>
    <w:rsid w:val="00BC5F01"/>
    <w:rsid w:val="00BC7770"/>
    <w:rsid w:val="00BE42FC"/>
    <w:rsid w:val="00BE5A79"/>
    <w:rsid w:val="00BE6348"/>
    <w:rsid w:val="00BF3BCF"/>
    <w:rsid w:val="00C05260"/>
    <w:rsid w:val="00C07D5D"/>
    <w:rsid w:val="00C1173C"/>
    <w:rsid w:val="00C12191"/>
    <w:rsid w:val="00C306F0"/>
    <w:rsid w:val="00C32256"/>
    <w:rsid w:val="00C558F5"/>
    <w:rsid w:val="00C60E9E"/>
    <w:rsid w:val="00C62432"/>
    <w:rsid w:val="00C67405"/>
    <w:rsid w:val="00C71544"/>
    <w:rsid w:val="00C72114"/>
    <w:rsid w:val="00C72C26"/>
    <w:rsid w:val="00C770FA"/>
    <w:rsid w:val="00C77824"/>
    <w:rsid w:val="00C86B5B"/>
    <w:rsid w:val="00C8710E"/>
    <w:rsid w:val="00C87FCB"/>
    <w:rsid w:val="00C91EEF"/>
    <w:rsid w:val="00CB0C98"/>
    <w:rsid w:val="00CC0515"/>
    <w:rsid w:val="00CC1C36"/>
    <w:rsid w:val="00CC1E2D"/>
    <w:rsid w:val="00CC3F99"/>
    <w:rsid w:val="00CD32E2"/>
    <w:rsid w:val="00CD34E7"/>
    <w:rsid w:val="00CE2D63"/>
    <w:rsid w:val="00CF35DD"/>
    <w:rsid w:val="00D00A5B"/>
    <w:rsid w:val="00D05F7C"/>
    <w:rsid w:val="00D0776C"/>
    <w:rsid w:val="00D07B84"/>
    <w:rsid w:val="00D10CD4"/>
    <w:rsid w:val="00D17E91"/>
    <w:rsid w:val="00D26A2D"/>
    <w:rsid w:val="00D35832"/>
    <w:rsid w:val="00D370B3"/>
    <w:rsid w:val="00D524B7"/>
    <w:rsid w:val="00D5609A"/>
    <w:rsid w:val="00D6121C"/>
    <w:rsid w:val="00D62409"/>
    <w:rsid w:val="00D62F12"/>
    <w:rsid w:val="00D73321"/>
    <w:rsid w:val="00D813BE"/>
    <w:rsid w:val="00D818B2"/>
    <w:rsid w:val="00D85DBC"/>
    <w:rsid w:val="00D93B19"/>
    <w:rsid w:val="00D95058"/>
    <w:rsid w:val="00D96965"/>
    <w:rsid w:val="00DA2D88"/>
    <w:rsid w:val="00DB64BF"/>
    <w:rsid w:val="00DB6E27"/>
    <w:rsid w:val="00DC0D1C"/>
    <w:rsid w:val="00DC6B22"/>
    <w:rsid w:val="00DC7736"/>
    <w:rsid w:val="00DE5B0D"/>
    <w:rsid w:val="00DF2DA8"/>
    <w:rsid w:val="00E051C9"/>
    <w:rsid w:val="00E06D7E"/>
    <w:rsid w:val="00E116AA"/>
    <w:rsid w:val="00E1352B"/>
    <w:rsid w:val="00E15E09"/>
    <w:rsid w:val="00E21795"/>
    <w:rsid w:val="00E24840"/>
    <w:rsid w:val="00E41E1B"/>
    <w:rsid w:val="00E422A4"/>
    <w:rsid w:val="00E46650"/>
    <w:rsid w:val="00E5043C"/>
    <w:rsid w:val="00E510B3"/>
    <w:rsid w:val="00E5646D"/>
    <w:rsid w:val="00E624CF"/>
    <w:rsid w:val="00E67546"/>
    <w:rsid w:val="00E677BA"/>
    <w:rsid w:val="00E75CA3"/>
    <w:rsid w:val="00E84081"/>
    <w:rsid w:val="00EA296A"/>
    <w:rsid w:val="00EA71F2"/>
    <w:rsid w:val="00EB139A"/>
    <w:rsid w:val="00EB5327"/>
    <w:rsid w:val="00EC4E21"/>
    <w:rsid w:val="00EC5850"/>
    <w:rsid w:val="00ED53F7"/>
    <w:rsid w:val="00EE2A9D"/>
    <w:rsid w:val="00EE5B45"/>
    <w:rsid w:val="00EF0A99"/>
    <w:rsid w:val="00EF5E28"/>
    <w:rsid w:val="00F000C6"/>
    <w:rsid w:val="00F043CA"/>
    <w:rsid w:val="00F14862"/>
    <w:rsid w:val="00F2625B"/>
    <w:rsid w:val="00F36D98"/>
    <w:rsid w:val="00F429B6"/>
    <w:rsid w:val="00F53337"/>
    <w:rsid w:val="00F537E8"/>
    <w:rsid w:val="00F54AA3"/>
    <w:rsid w:val="00F55BA4"/>
    <w:rsid w:val="00F643EC"/>
    <w:rsid w:val="00F7376B"/>
    <w:rsid w:val="00F76093"/>
    <w:rsid w:val="00F80C77"/>
    <w:rsid w:val="00F857B6"/>
    <w:rsid w:val="00F9070D"/>
    <w:rsid w:val="00FA7967"/>
    <w:rsid w:val="00FB0267"/>
    <w:rsid w:val="00FB203B"/>
    <w:rsid w:val="00FC164E"/>
    <w:rsid w:val="00FD6450"/>
    <w:rsid w:val="00FE3537"/>
    <w:rsid w:val="00FF76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5CA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327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532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66917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917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A66917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917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917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917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917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3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669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66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9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aliases w:val="Triple Blue Table of Contents"/>
    <w:basedOn w:val="Normal"/>
    <w:next w:val="Normal"/>
    <w:autoRedefine/>
    <w:uiPriority w:val="39"/>
    <w:qFormat/>
    <w:rsid w:val="00986A4B"/>
    <w:pPr>
      <w:spacing w:before="120"/>
    </w:pPr>
    <w:rPr>
      <w:rFonts w:asciiTheme="majorHAnsi" w:hAnsiTheme="majorHAnsi"/>
      <w:b/>
      <w:color w:val="548DD4"/>
    </w:rPr>
  </w:style>
  <w:style w:type="paragraph" w:customStyle="1" w:styleId="BlueBoldCentered">
    <w:name w:val="Blue Bold Centered"/>
    <w:basedOn w:val="Normal"/>
    <w:autoRedefine/>
    <w:rsid w:val="00986A4B"/>
    <w:pPr>
      <w:jc w:val="center"/>
    </w:pPr>
    <w:rPr>
      <w:b/>
      <w:color w:val="000080"/>
    </w:rPr>
  </w:style>
  <w:style w:type="paragraph" w:customStyle="1" w:styleId="LightBlueBoldCentered">
    <w:name w:val="Light Blue Bold Centered"/>
    <w:basedOn w:val="Normal"/>
    <w:autoRedefine/>
    <w:rsid w:val="00986A4B"/>
    <w:pPr>
      <w:jc w:val="center"/>
    </w:pPr>
    <w:rPr>
      <w:b/>
      <w:color w:val="0000FF"/>
    </w:rPr>
  </w:style>
  <w:style w:type="paragraph" w:customStyle="1" w:styleId="ReallyLightBlueBoldCentered">
    <w:name w:val="Really Light Blue Bold Centered"/>
    <w:basedOn w:val="Normal"/>
    <w:autoRedefine/>
    <w:rsid w:val="00986A4B"/>
    <w:rPr>
      <w:b/>
      <w:color w:val="3366FF"/>
    </w:rPr>
  </w:style>
  <w:style w:type="paragraph" w:styleId="BalloonText">
    <w:name w:val="Balloon Text"/>
    <w:basedOn w:val="Normal"/>
    <w:link w:val="BalloonTextChar"/>
    <w:unhideWhenUsed/>
    <w:rsid w:val="00D00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A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321"/>
    <w:pPr>
      <w:ind w:left="720"/>
      <w:contextualSpacing/>
    </w:pPr>
  </w:style>
  <w:style w:type="table" w:styleId="TableGrid">
    <w:name w:val="Table Grid"/>
    <w:basedOn w:val="TableNormal"/>
    <w:uiPriority w:val="59"/>
    <w:rsid w:val="00EB53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B532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1AE6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532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06D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53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7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E8"/>
    <w:rPr>
      <w:sz w:val="24"/>
      <w:szCs w:val="24"/>
    </w:rPr>
  </w:style>
  <w:style w:type="paragraph" w:styleId="NoSpacing">
    <w:name w:val="No Spacing"/>
    <w:link w:val="NoSpacingChar"/>
    <w:qFormat/>
    <w:rsid w:val="0040464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0464A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rsid w:val="004046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464A"/>
  </w:style>
  <w:style w:type="character" w:customStyle="1" w:styleId="CommentTextChar">
    <w:name w:val="Comment Text Char"/>
    <w:basedOn w:val="DefaultParagraphFont"/>
    <w:link w:val="CommentText"/>
    <w:rsid w:val="0040464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50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509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547509"/>
    <w:rPr>
      <w:sz w:val="24"/>
      <w:szCs w:val="24"/>
    </w:rPr>
  </w:style>
  <w:style w:type="character" w:styleId="PageNumber">
    <w:name w:val="page number"/>
    <w:basedOn w:val="DefaultParagraphFont"/>
    <w:rsid w:val="00547509"/>
  </w:style>
  <w:style w:type="paragraph" w:customStyle="1" w:styleId="MasterTestPlan">
    <w:name w:val="MasterTestPlan"/>
    <w:basedOn w:val="Normal"/>
    <w:qFormat/>
    <w:rsid w:val="00D818B2"/>
    <w:pPr>
      <w:jc w:val="center"/>
    </w:pPr>
    <w:rPr>
      <w:rFonts w:ascii="Century Gothic" w:hAnsi="Century Gothic"/>
      <w:b/>
      <w:u w:val="single"/>
    </w:rPr>
  </w:style>
  <w:style w:type="paragraph" w:customStyle="1" w:styleId="MasterTestPlan2">
    <w:name w:val="MasterTestPlan2"/>
    <w:basedOn w:val="Normal"/>
    <w:qFormat/>
    <w:rsid w:val="00D818B2"/>
    <w:pPr>
      <w:jc w:val="both"/>
    </w:pPr>
    <w:rPr>
      <w:rFonts w:ascii="Century Gothic" w:hAnsi="Century Gothic"/>
      <w:b/>
      <w:u w:val="single"/>
    </w:rPr>
  </w:style>
  <w:style w:type="paragraph" w:customStyle="1" w:styleId="MastTestPlan3">
    <w:name w:val="MastTestPlan3"/>
    <w:basedOn w:val="Normal"/>
    <w:qFormat/>
    <w:rsid w:val="00BA1BB8"/>
    <w:pPr>
      <w:jc w:val="center"/>
    </w:pPr>
    <w:rPr>
      <w:rFonts w:ascii="Century Gothic" w:hAnsi="Century Gothic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91D6B"/>
    <w:rPr>
      <w:color w:val="800080" w:themeColor="followedHyperlink"/>
      <w:u w:val="single"/>
    </w:rPr>
  </w:style>
  <w:style w:type="character" w:styleId="SubtleReference">
    <w:name w:val="Subtle Reference"/>
    <w:uiPriority w:val="31"/>
    <w:qFormat/>
    <w:rsid w:val="0035210D"/>
    <w:rPr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26237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372"/>
    <w:rPr>
      <w:rFonts w:ascii="Courier" w:hAnsi="Courier"/>
      <w:sz w:val="21"/>
      <w:szCs w:val="21"/>
    </w:rPr>
  </w:style>
  <w:style w:type="paragraph" w:customStyle="1" w:styleId="IGText">
    <w:name w:val="IG Text"/>
    <w:basedOn w:val="Normal"/>
    <w:next w:val="Normal"/>
    <w:uiPriority w:val="99"/>
    <w:rsid w:val="004E64EA"/>
    <w:pPr>
      <w:widowControl w:val="0"/>
      <w:autoSpaceDE w:val="0"/>
      <w:autoSpaceDN w:val="0"/>
      <w:adjustRightInd w:val="0"/>
    </w:pPr>
    <w:rPr>
      <w:rFonts w:ascii="IBHDHG+TimesNewRoman" w:hAnsi="IBHDHG+TimesNewRoman" w:cs="Times New Roman"/>
    </w:rPr>
  </w:style>
  <w:style w:type="paragraph" w:customStyle="1" w:styleId="Default">
    <w:name w:val="Default"/>
    <w:rsid w:val="001B2FFE"/>
    <w:pPr>
      <w:widowControl w:val="0"/>
      <w:autoSpaceDE w:val="0"/>
      <w:autoSpaceDN w:val="0"/>
      <w:adjustRightInd w:val="0"/>
    </w:pPr>
    <w:rPr>
      <w:rFonts w:ascii="ICMANB+TimesNewRoman" w:hAnsi="ICMANB+TimesNewRoman" w:cs="ICMANB+TimesNewRoman"/>
      <w:color w:val="000000"/>
      <w:sz w:val="24"/>
      <w:szCs w:val="24"/>
    </w:rPr>
  </w:style>
  <w:style w:type="paragraph" w:customStyle="1" w:styleId="IG123">
    <w:name w:val="IG 1.2.3."/>
    <w:basedOn w:val="Default"/>
    <w:next w:val="Default"/>
    <w:uiPriority w:val="99"/>
    <w:rsid w:val="001B2FFE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014FC0"/>
    <w:rPr>
      <w:b/>
      <w:bCs/>
    </w:rPr>
  </w:style>
  <w:style w:type="paragraph" w:customStyle="1" w:styleId="TableText">
    <w:name w:val="TableTex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TableBulllet">
    <w:name w:val="TableBullle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Abstract">
    <w:name w:val="Abstract"/>
    <w:uiPriority w:val="99"/>
    <w:rsid w:val="0009340B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Affiliation">
    <w:name w:val="Affiliation"/>
    <w:rsid w:val="0009340B"/>
    <w:pPr>
      <w:jc w:val="center"/>
    </w:pPr>
    <w:rPr>
      <w:rFonts w:ascii="Times New Roman" w:eastAsia="SimSun" w:hAnsi="Times New Roman" w:cs="Times New Roman"/>
      <w:lang w:eastAsia="en-US"/>
    </w:rPr>
  </w:style>
  <w:style w:type="paragraph" w:customStyle="1" w:styleId="Author">
    <w:name w:val="Author"/>
    <w:rsid w:val="0009340B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09340B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340B"/>
    <w:rPr>
      <w:rFonts w:ascii="Times New Roman" w:eastAsia="SimSun" w:hAnsi="Times New Roman" w:cs="Times New Roman"/>
      <w:spacing w:val="-1"/>
      <w:lang w:eastAsia="en-US"/>
    </w:rPr>
  </w:style>
  <w:style w:type="paragraph" w:customStyle="1" w:styleId="keywords">
    <w:name w:val="key words"/>
    <w:uiPriority w:val="99"/>
    <w:rsid w:val="0009340B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eastAsia="en-US"/>
    </w:rPr>
  </w:style>
  <w:style w:type="paragraph" w:customStyle="1" w:styleId="papertitle">
    <w:name w:val="paper title"/>
    <w:uiPriority w:val="99"/>
    <w:rsid w:val="0009340B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eastAsia="en-US"/>
    </w:rPr>
  </w:style>
  <w:style w:type="paragraph" w:customStyle="1" w:styleId="references0">
    <w:name w:val="references"/>
    <w:uiPriority w:val="99"/>
    <w:rsid w:val="0009340B"/>
    <w:pPr>
      <w:numPr>
        <w:numId w:val="1"/>
      </w:numPr>
      <w:tabs>
        <w:tab w:val="num" w:pos="360"/>
      </w:tabs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9340B"/>
    <w:pPr>
      <w:tabs>
        <w:tab w:val="left" w:pos="360"/>
      </w:tabs>
      <w:spacing w:after="120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40B"/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9340B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F55BA4"/>
    <w:pPr>
      <w:spacing w:before="100" w:beforeAutospacing="1" w:after="120"/>
      <w:jc w:val="center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55BA4"/>
    <w:rPr>
      <w:rFonts w:ascii="Arial" w:eastAsia="Times New Roman" w:hAnsi="Arial" w:cs="Times New Roman"/>
      <w:b/>
      <w:kern w:val="28"/>
      <w:sz w:val="36"/>
      <w:lang w:eastAsia="en-US"/>
    </w:rPr>
  </w:style>
  <w:style w:type="paragraph" w:styleId="ListNumber5">
    <w:name w:val="List Number 5"/>
    <w:basedOn w:val="Normal"/>
    <w:rsid w:val="00F55BA4"/>
    <w:pPr>
      <w:numPr>
        <w:numId w:val="41"/>
      </w:num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autoRedefine/>
    <w:rsid w:val="00F55BA4"/>
    <w:pPr>
      <w:numPr>
        <w:numId w:val="42"/>
      </w:num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itationweb">
    <w:name w:val="citation web"/>
    <w:basedOn w:val="DefaultParagraphFont"/>
    <w:rsid w:val="00F55BA4"/>
  </w:style>
  <w:style w:type="character" w:styleId="Emphasis">
    <w:name w:val="Emphasis"/>
    <w:basedOn w:val="DefaultParagraphFont"/>
    <w:qFormat/>
    <w:rsid w:val="00F55BA4"/>
    <w:rPr>
      <w:i/>
    </w:rPr>
  </w:style>
  <w:style w:type="paragraph" w:customStyle="1" w:styleId="vEOCBulltettedBold">
    <w:name w:val="vEOC Bulltetted Bold"/>
    <w:basedOn w:val="ListParagraph"/>
    <w:qFormat/>
    <w:rsid w:val="00686A1C"/>
    <w:pPr>
      <w:numPr>
        <w:ilvl w:val="1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color w:val="FF0000"/>
      <w:sz w:val="20"/>
      <w:szCs w:val="20"/>
    </w:rPr>
  </w:style>
  <w:style w:type="paragraph" w:customStyle="1" w:styleId="vEOCBulletedBlue">
    <w:name w:val="vEOC Bulleted Blue"/>
    <w:basedOn w:val="ListParagraph"/>
    <w:qFormat/>
    <w:rsid w:val="00686A1C"/>
    <w:pPr>
      <w:numPr>
        <w:numId w:val="50"/>
      </w:numPr>
      <w:tabs>
        <w:tab w:val="left" w:pos="3260"/>
        <w:tab w:val="left" w:pos="4595"/>
      </w:tabs>
    </w:pPr>
    <w:rPr>
      <w:rFonts w:ascii="Verdana" w:hAnsi="Verdana"/>
      <w:b/>
      <w:bCs/>
      <w:color w:val="0000FF"/>
      <w:sz w:val="20"/>
      <w:szCs w:val="20"/>
    </w:rPr>
  </w:style>
  <w:style w:type="paragraph" w:customStyle="1" w:styleId="vEOCItalicStyle">
    <w:name w:val="vEOC Italic Style"/>
    <w:basedOn w:val="ListParagraph"/>
    <w:qFormat/>
    <w:rsid w:val="00686A1C"/>
    <w:pPr>
      <w:numPr>
        <w:ilvl w:val="2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i/>
      <w:color w:val="008000"/>
      <w:sz w:val="20"/>
      <w:szCs w:val="20"/>
    </w:rPr>
  </w:style>
  <w:style w:type="paragraph" w:customStyle="1" w:styleId="vEOCLeafTear">
    <w:name w:val="vEOC Leaf Tear"/>
    <w:basedOn w:val="ListParagraph"/>
    <w:qFormat/>
    <w:rsid w:val="00686A1C"/>
    <w:pPr>
      <w:numPr>
        <w:ilvl w:val="3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7A1"/>
    <w:rPr>
      <w:rFonts w:ascii="Courier" w:hAnsi="Courier" w:cs="Courier"/>
      <w:lang w:eastAsia="en-US"/>
    </w:rPr>
  </w:style>
  <w:style w:type="character" w:customStyle="1" w:styleId="gsct1">
    <w:name w:val="gs_ct1"/>
    <w:basedOn w:val="DefaultParagraphFont"/>
    <w:rsid w:val="00971EEF"/>
  </w:style>
  <w:style w:type="character" w:customStyle="1" w:styleId="maintitle">
    <w:name w:val="maintitle"/>
    <w:basedOn w:val="DefaultParagraphFont"/>
    <w:rsid w:val="00971EEF"/>
  </w:style>
  <w:style w:type="paragraph" w:styleId="Caption">
    <w:name w:val="caption"/>
    <w:basedOn w:val="Normal"/>
    <w:next w:val="Normal"/>
    <w:uiPriority w:val="35"/>
    <w:unhideWhenUsed/>
    <w:qFormat/>
    <w:rsid w:val="00777430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B5327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5327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66917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6917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A66917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6917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6917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6917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6917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532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B5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A669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691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669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9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9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1">
    <w:name w:val="toc 1"/>
    <w:aliases w:val="Triple Blue Table of Contents"/>
    <w:basedOn w:val="Normal"/>
    <w:next w:val="Normal"/>
    <w:autoRedefine/>
    <w:uiPriority w:val="39"/>
    <w:qFormat/>
    <w:rsid w:val="00986A4B"/>
    <w:pPr>
      <w:spacing w:before="120"/>
    </w:pPr>
    <w:rPr>
      <w:rFonts w:asciiTheme="majorHAnsi" w:hAnsiTheme="majorHAnsi"/>
      <w:b/>
      <w:color w:val="548DD4"/>
    </w:rPr>
  </w:style>
  <w:style w:type="paragraph" w:customStyle="1" w:styleId="BlueBoldCentered">
    <w:name w:val="Blue Bold Centered"/>
    <w:basedOn w:val="Normal"/>
    <w:autoRedefine/>
    <w:rsid w:val="00986A4B"/>
    <w:pPr>
      <w:jc w:val="center"/>
    </w:pPr>
    <w:rPr>
      <w:b/>
      <w:color w:val="000080"/>
    </w:rPr>
  </w:style>
  <w:style w:type="paragraph" w:customStyle="1" w:styleId="LightBlueBoldCentered">
    <w:name w:val="Light Blue Bold Centered"/>
    <w:basedOn w:val="Normal"/>
    <w:autoRedefine/>
    <w:rsid w:val="00986A4B"/>
    <w:pPr>
      <w:jc w:val="center"/>
    </w:pPr>
    <w:rPr>
      <w:b/>
      <w:color w:val="0000FF"/>
    </w:rPr>
  </w:style>
  <w:style w:type="paragraph" w:customStyle="1" w:styleId="ReallyLightBlueBoldCentered">
    <w:name w:val="Really Light Blue Bold Centered"/>
    <w:basedOn w:val="Normal"/>
    <w:autoRedefine/>
    <w:rsid w:val="00986A4B"/>
    <w:rPr>
      <w:b/>
      <w:color w:val="3366FF"/>
    </w:rPr>
  </w:style>
  <w:style w:type="paragraph" w:styleId="BalloonText">
    <w:name w:val="Balloon Text"/>
    <w:basedOn w:val="Normal"/>
    <w:link w:val="BalloonTextChar"/>
    <w:unhideWhenUsed/>
    <w:rsid w:val="00D00A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A5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3321"/>
    <w:pPr>
      <w:ind w:left="720"/>
      <w:contextualSpacing/>
    </w:pPr>
  </w:style>
  <w:style w:type="table" w:styleId="TableGrid">
    <w:name w:val="Table Grid"/>
    <w:basedOn w:val="TableNormal"/>
    <w:uiPriority w:val="59"/>
    <w:rsid w:val="00EB5327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EB5327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1AE6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B532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B532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E06D7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8334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537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37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7E8"/>
    <w:rPr>
      <w:sz w:val="24"/>
      <w:szCs w:val="24"/>
    </w:rPr>
  </w:style>
  <w:style w:type="paragraph" w:styleId="NoSpacing">
    <w:name w:val="No Spacing"/>
    <w:link w:val="NoSpacingChar"/>
    <w:qFormat/>
    <w:rsid w:val="0040464A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0464A"/>
    <w:rPr>
      <w:rFonts w:ascii="PMingLiU" w:hAnsi="PMingLiU"/>
      <w:sz w:val="22"/>
      <w:szCs w:val="22"/>
    </w:rPr>
  </w:style>
  <w:style w:type="character" w:styleId="CommentReference">
    <w:name w:val="annotation reference"/>
    <w:basedOn w:val="DefaultParagraphFont"/>
    <w:rsid w:val="0040464A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464A"/>
  </w:style>
  <w:style w:type="character" w:customStyle="1" w:styleId="CommentTextChar">
    <w:name w:val="Comment Text Char"/>
    <w:basedOn w:val="DefaultParagraphFont"/>
    <w:link w:val="CommentText"/>
    <w:rsid w:val="0040464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50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509"/>
    <w:rPr>
      <w:rFonts w:ascii="Lucida Grande" w:hAnsi="Lucida Grande" w:cs="Lucida Grande"/>
      <w:sz w:val="24"/>
      <w:szCs w:val="24"/>
    </w:rPr>
  </w:style>
  <w:style w:type="paragraph" w:styleId="Revision">
    <w:name w:val="Revision"/>
    <w:hidden/>
    <w:uiPriority w:val="99"/>
    <w:semiHidden/>
    <w:rsid w:val="00547509"/>
    <w:rPr>
      <w:sz w:val="24"/>
      <w:szCs w:val="24"/>
    </w:rPr>
  </w:style>
  <w:style w:type="character" w:styleId="PageNumber">
    <w:name w:val="page number"/>
    <w:basedOn w:val="DefaultParagraphFont"/>
    <w:rsid w:val="00547509"/>
  </w:style>
  <w:style w:type="paragraph" w:customStyle="1" w:styleId="MasterTestPlan">
    <w:name w:val="MasterTestPlan"/>
    <w:basedOn w:val="Normal"/>
    <w:qFormat/>
    <w:rsid w:val="00D818B2"/>
    <w:pPr>
      <w:jc w:val="center"/>
    </w:pPr>
    <w:rPr>
      <w:rFonts w:ascii="Century Gothic" w:hAnsi="Century Gothic"/>
      <w:b/>
      <w:u w:val="single"/>
    </w:rPr>
  </w:style>
  <w:style w:type="paragraph" w:customStyle="1" w:styleId="MasterTestPlan2">
    <w:name w:val="MasterTestPlan2"/>
    <w:basedOn w:val="Normal"/>
    <w:qFormat/>
    <w:rsid w:val="00D818B2"/>
    <w:pPr>
      <w:jc w:val="both"/>
    </w:pPr>
    <w:rPr>
      <w:rFonts w:ascii="Century Gothic" w:hAnsi="Century Gothic"/>
      <w:b/>
      <w:u w:val="single"/>
    </w:rPr>
  </w:style>
  <w:style w:type="paragraph" w:customStyle="1" w:styleId="MastTestPlan3">
    <w:name w:val="MastTestPlan3"/>
    <w:basedOn w:val="Normal"/>
    <w:qFormat/>
    <w:rsid w:val="00BA1BB8"/>
    <w:pPr>
      <w:jc w:val="center"/>
    </w:pPr>
    <w:rPr>
      <w:rFonts w:ascii="Century Gothic" w:hAnsi="Century Gothic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491D6B"/>
    <w:rPr>
      <w:color w:val="800080" w:themeColor="followedHyperlink"/>
      <w:u w:val="single"/>
    </w:rPr>
  </w:style>
  <w:style w:type="character" w:styleId="SubtleReference">
    <w:name w:val="Subtle Reference"/>
    <w:uiPriority w:val="31"/>
    <w:qFormat/>
    <w:rsid w:val="0035210D"/>
    <w:rPr>
      <w:b/>
      <w:b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rsid w:val="0026237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2372"/>
    <w:rPr>
      <w:rFonts w:ascii="Courier" w:hAnsi="Courier"/>
      <w:sz w:val="21"/>
      <w:szCs w:val="21"/>
    </w:rPr>
  </w:style>
  <w:style w:type="paragraph" w:customStyle="1" w:styleId="IGText">
    <w:name w:val="IG Text"/>
    <w:basedOn w:val="Normal"/>
    <w:next w:val="Normal"/>
    <w:uiPriority w:val="99"/>
    <w:rsid w:val="004E64EA"/>
    <w:pPr>
      <w:widowControl w:val="0"/>
      <w:autoSpaceDE w:val="0"/>
      <w:autoSpaceDN w:val="0"/>
      <w:adjustRightInd w:val="0"/>
    </w:pPr>
    <w:rPr>
      <w:rFonts w:ascii="IBHDHG+TimesNewRoman" w:hAnsi="IBHDHG+TimesNewRoman" w:cs="Times New Roman"/>
    </w:rPr>
  </w:style>
  <w:style w:type="paragraph" w:customStyle="1" w:styleId="Default">
    <w:name w:val="Default"/>
    <w:rsid w:val="001B2FFE"/>
    <w:pPr>
      <w:widowControl w:val="0"/>
      <w:autoSpaceDE w:val="0"/>
      <w:autoSpaceDN w:val="0"/>
      <w:adjustRightInd w:val="0"/>
    </w:pPr>
    <w:rPr>
      <w:rFonts w:ascii="ICMANB+TimesNewRoman" w:hAnsi="ICMANB+TimesNewRoman" w:cs="ICMANB+TimesNewRoman"/>
      <w:color w:val="000000"/>
      <w:sz w:val="24"/>
      <w:szCs w:val="24"/>
    </w:rPr>
  </w:style>
  <w:style w:type="paragraph" w:customStyle="1" w:styleId="IG123">
    <w:name w:val="IG 1.2.3."/>
    <w:basedOn w:val="Default"/>
    <w:next w:val="Default"/>
    <w:uiPriority w:val="99"/>
    <w:rsid w:val="001B2FFE"/>
    <w:rPr>
      <w:rFonts w:cs="Times New Roman"/>
      <w:color w:val="auto"/>
    </w:rPr>
  </w:style>
  <w:style w:type="character" w:styleId="Strong">
    <w:name w:val="Strong"/>
    <w:basedOn w:val="DefaultParagraphFont"/>
    <w:uiPriority w:val="22"/>
    <w:qFormat/>
    <w:rsid w:val="00014FC0"/>
    <w:rPr>
      <w:b/>
      <w:bCs/>
    </w:rPr>
  </w:style>
  <w:style w:type="paragraph" w:customStyle="1" w:styleId="TableText">
    <w:name w:val="TableTex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TableBulllet">
    <w:name w:val="TableBulllet"/>
    <w:basedOn w:val="Default"/>
    <w:next w:val="Default"/>
    <w:uiPriority w:val="99"/>
    <w:rsid w:val="000105D5"/>
    <w:rPr>
      <w:rFonts w:ascii="Verdana" w:hAnsi="Verdana" w:cs="Times New Roman"/>
      <w:color w:val="auto"/>
    </w:rPr>
  </w:style>
  <w:style w:type="paragraph" w:customStyle="1" w:styleId="Abstract">
    <w:name w:val="Abstract"/>
    <w:uiPriority w:val="99"/>
    <w:rsid w:val="0009340B"/>
    <w:pPr>
      <w:spacing w:after="200"/>
      <w:jc w:val="both"/>
    </w:pPr>
    <w:rPr>
      <w:rFonts w:ascii="Times New Roman" w:eastAsia="SimSun" w:hAnsi="Times New Roman" w:cs="Times New Roman"/>
      <w:b/>
      <w:bCs/>
      <w:sz w:val="18"/>
      <w:szCs w:val="18"/>
      <w:lang w:eastAsia="en-US"/>
    </w:rPr>
  </w:style>
  <w:style w:type="paragraph" w:customStyle="1" w:styleId="Affiliation">
    <w:name w:val="Affiliation"/>
    <w:rsid w:val="0009340B"/>
    <w:pPr>
      <w:jc w:val="center"/>
    </w:pPr>
    <w:rPr>
      <w:rFonts w:ascii="Times New Roman" w:eastAsia="SimSun" w:hAnsi="Times New Roman" w:cs="Times New Roman"/>
      <w:lang w:eastAsia="en-US"/>
    </w:rPr>
  </w:style>
  <w:style w:type="paragraph" w:customStyle="1" w:styleId="Author">
    <w:name w:val="Author"/>
    <w:rsid w:val="0009340B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09340B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09340B"/>
    <w:rPr>
      <w:rFonts w:ascii="Times New Roman" w:eastAsia="SimSun" w:hAnsi="Times New Roman" w:cs="Times New Roman"/>
      <w:spacing w:val="-1"/>
      <w:lang w:eastAsia="en-US"/>
    </w:rPr>
  </w:style>
  <w:style w:type="paragraph" w:customStyle="1" w:styleId="keywords">
    <w:name w:val="key words"/>
    <w:uiPriority w:val="99"/>
    <w:rsid w:val="0009340B"/>
    <w:pPr>
      <w:spacing w:after="120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eastAsia="en-US"/>
    </w:rPr>
  </w:style>
  <w:style w:type="paragraph" w:customStyle="1" w:styleId="papertitle">
    <w:name w:val="paper title"/>
    <w:uiPriority w:val="99"/>
    <w:rsid w:val="0009340B"/>
    <w:pPr>
      <w:spacing w:after="120"/>
      <w:jc w:val="center"/>
    </w:pPr>
    <w:rPr>
      <w:rFonts w:ascii="Times New Roman" w:eastAsia="MS Mincho" w:hAnsi="Times New Roman" w:cs="Times New Roman"/>
      <w:noProof/>
      <w:sz w:val="48"/>
      <w:szCs w:val="48"/>
      <w:lang w:eastAsia="en-US"/>
    </w:rPr>
  </w:style>
  <w:style w:type="paragraph" w:customStyle="1" w:styleId="references0">
    <w:name w:val="references"/>
    <w:uiPriority w:val="99"/>
    <w:rsid w:val="0009340B"/>
    <w:pPr>
      <w:numPr>
        <w:numId w:val="1"/>
      </w:numPr>
      <w:tabs>
        <w:tab w:val="num" w:pos="360"/>
      </w:tabs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9340B"/>
    <w:pPr>
      <w:tabs>
        <w:tab w:val="left" w:pos="360"/>
      </w:tabs>
      <w:spacing w:after="120"/>
      <w:jc w:val="both"/>
    </w:pPr>
    <w:rPr>
      <w:rFonts w:ascii="Times New Roman" w:eastAsia="SimSu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340B"/>
    <w:rPr>
      <w:rFonts w:ascii="Times New Roman" w:eastAsia="SimSu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9340B"/>
    <w:rPr>
      <w:rFonts w:cs="Times New Roman"/>
      <w:vertAlign w:val="superscript"/>
    </w:rPr>
  </w:style>
  <w:style w:type="paragraph" w:styleId="Title">
    <w:name w:val="Title"/>
    <w:basedOn w:val="Normal"/>
    <w:link w:val="TitleChar"/>
    <w:qFormat/>
    <w:rsid w:val="00F55BA4"/>
    <w:pPr>
      <w:spacing w:before="100" w:beforeAutospacing="1" w:after="120"/>
      <w:jc w:val="center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55BA4"/>
    <w:rPr>
      <w:rFonts w:ascii="Arial" w:eastAsia="Times New Roman" w:hAnsi="Arial" w:cs="Times New Roman"/>
      <w:b/>
      <w:kern w:val="28"/>
      <w:sz w:val="36"/>
      <w:lang w:eastAsia="en-US"/>
    </w:rPr>
  </w:style>
  <w:style w:type="paragraph" w:styleId="ListNumber5">
    <w:name w:val="List Number 5"/>
    <w:basedOn w:val="Normal"/>
    <w:rsid w:val="00F55BA4"/>
    <w:pPr>
      <w:numPr>
        <w:numId w:val="41"/>
      </w:numPr>
      <w:spacing w:after="1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autoRedefine/>
    <w:rsid w:val="00F55BA4"/>
    <w:pPr>
      <w:numPr>
        <w:numId w:val="42"/>
      </w:numPr>
      <w:overflowPunct w:val="0"/>
      <w:autoSpaceDE w:val="0"/>
      <w:autoSpaceDN w:val="0"/>
      <w:adjustRightInd w:val="0"/>
      <w:spacing w:after="8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itationweb">
    <w:name w:val="citation web"/>
    <w:basedOn w:val="DefaultParagraphFont"/>
    <w:rsid w:val="00F55BA4"/>
  </w:style>
  <w:style w:type="character" w:styleId="Emphasis">
    <w:name w:val="Emphasis"/>
    <w:basedOn w:val="DefaultParagraphFont"/>
    <w:qFormat/>
    <w:rsid w:val="00F55BA4"/>
    <w:rPr>
      <w:i/>
    </w:rPr>
  </w:style>
  <w:style w:type="paragraph" w:customStyle="1" w:styleId="vEOCBulltettedBold">
    <w:name w:val="vEOC Bulltetted Bold"/>
    <w:basedOn w:val="ListParagraph"/>
    <w:qFormat/>
    <w:rsid w:val="00686A1C"/>
    <w:pPr>
      <w:numPr>
        <w:ilvl w:val="1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color w:val="FF0000"/>
      <w:sz w:val="20"/>
      <w:szCs w:val="20"/>
    </w:rPr>
  </w:style>
  <w:style w:type="paragraph" w:customStyle="1" w:styleId="vEOCBulletedBlue">
    <w:name w:val="vEOC Bulleted Blue"/>
    <w:basedOn w:val="ListParagraph"/>
    <w:qFormat/>
    <w:rsid w:val="00686A1C"/>
    <w:pPr>
      <w:numPr>
        <w:numId w:val="50"/>
      </w:numPr>
      <w:tabs>
        <w:tab w:val="left" w:pos="3260"/>
        <w:tab w:val="left" w:pos="4595"/>
      </w:tabs>
    </w:pPr>
    <w:rPr>
      <w:rFonts w:ascii="Verdana" w:hAnsi="Verdana"/>
      <w:b/>
      <w:bCs/>
      <w:color w:val="0000FF"/>
      <w:sz w:val="20"/>
      <w:szCs w:val="20"/>
    </w:rPr>
  </w:style>
  <w:style w:type="paragraph" w:customStyle="1" w:styleId="vEOCItalicStyle">
    <w:name w:val="vEOC Italic Style"/>
    <w:basedOn w:val="ListParagraph"/>
    <w:qFormat/>
    <w:rsid w:val="00686A1C"/>
    <w:pPr>
      <w:numPr>
        <w:ilvl w:val="2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b/>
      <w:i/>
      <w:color w:val="008000"/>
      <w:sz w:val="20"/>
      <w:szCs w:val="20"/>
    </w:rPr>
  </w:style>
  <w:style w:type="paragraph" w:customStyle="1" w:styleId="vEOCLeafTear">
    <w:name w:val="vEOC Leaf Tear"/>
    <w:basedOn w:val="ListParagraph"/>
    <w:qFormat/>
    <w:rsid w:val="00686A1C"/>
    <w:pPr>
      <w:numPr>
        <w:ilvl w:val="3"/>
        <w:numId w:val="50"/>
      </w:numPr>
      <w:tabs>
        <w:tab w:val="left" w:pos="2026"/>
        <w:tab w:val="left" w:pos="3260"/>
        <w:tab w:val="left" w:pos="4595"/>
      </w:tabs>
    </w:pPr>
    <w:rPr>
      <w:rFonts w:ascii="Verdana" w:hAnsi="Verdana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67A1"/>
    <w:rPr>
      <w:rFonts w:ascii="Courier" w:hAnsi="Courier" w:cs="Courier"/>
      <w:lang w:eastAsia="en-US"/>
    </w:rPr>
  </w:style>
  <w:style w:type="character" w:customStyle="1" w:styleId="gsct1">
    <w:name w:val="gs_ct1"/>
    <w:basedOn w:val="DefaultParagraphFont"/>
    <w:rsid w:val="00971EEF"/>
  </w:style>
  <w:style w:type="character" w:customStyle="1" w:styleId="maintitle">
    <w:name w:val="maintitle"/>
    <w:basedOn w:val="DefaultParagraphFont"/>
    <w:rsid w:val="00971EEF"/>
  </w:style>
  <w:style w:type="paragraph" w:styleId="Caption">
    <w:name w:val="caption"/>
    <w:basedOn w:val="Normal"/>
    <w:next w:val="Normal"/>
    <w:uiPriority w:val="35"/>
    <w:unhideWhenUsed/>
    <w:qFormat/>
    <w:rsid w:val="00777430"/>
    <w:pPr>
      <w:spacing w:after="200"/>
    </w:pPr>
    <w:rPr>
      <w:rFonts w:eastAsiaTheme="minorHAns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2763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64">
          <w:marLeft w:val="2074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8125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281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3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827">
          <w:marLeft w:val="1325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804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7706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5">
          <w:marLeft w:val="2102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2.emf"/><Relationship Id="rId12" Type="http://schemas.openxmlformats.org/officeDocument/2006/relationships/image" Target="media/image3.emf"/><Relationship Id="rId13" Type="http://schemas.openxmlformats.org/officeDocument/2006/relationships/image" Target="media/image4.emf"/><Relationship Id="rId14" Type="http://schemas.openxmlformats.org/officeDocument/2006/relationships/image" Target="media/image5.emf"/><Relationship Id="rId15" Type="http://schemas.openxmlformats.org/officeDocument/2006/relationships/image" Target="media/image6.emf"/><Relationship Id="rId16" Type="http://schemas.openxmlformats.org/officeDocument/2006/relationships/image" Target="media/image7.emf"/><Relationship Id="rId17" Type="http://schemas.openxmlformats.org/officeDocument/2006/relationships/image" Target="media/image8.emf"/><Relationship Id="rId18" Type="http://schemas.openxmlformats.org/officeDocument/2006/relationships/image" Target="media/image9.emf"/><Relationship Id="rId19" Type="http://schemas.openxmlformats.org/officeDocument/2006/relationships/image" Target="media/image10.emf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Master Test Plan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E60E2F-3696-B044-BE98-82268569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5</Words>
  <Characters>33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Virtual Emergency           Operations Center</vt:lpstr>
    </vt:vector>
  </TitlesOfParts>
  <Company>Student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Emergency           Operations Center</dc:title>
  <dc:creator>Cynthia M Nikolai</dc:creator>
  <cp:lastModifiedBy>Cynthia M Nikolai</cp:lastModifiedBy>
  <cp:revision>8</cp:revision>
  <cp:lastPrinted>2013-02-01T20:39:00Z</cp:lastPrinted>
  <dcterms:created xsi:type="dcterms:W3CDTF">2013-11-11T14:58:00Z</dcterms:created>
  <dcterms:modified xsi:type="dcterms:W3CDTF">2013-11-13T15:28:00Z</dcterms:modified>
</cp:coreProperties>
</file>