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69A1" w14:textId="198395AF" w:rsidR="009A76AF" w:rsidRPr="001753C8" w:rsidRDefault="009A76AF" w:rsidP="00EE7CD5">
      <w:pPr>
        <w:pStyle w:val="Heading1"/>
        <w:numPr>
          <w:ilvl w:val="0"/>
          <w:numId w:val="0"/>
        </w:numPr>
      </w:pPr>
      <w:bookmarkStart w:id="0" w:name="_Toc218481310"/>
      <w:bookmarkStart w:id="1" w:name="_GoBack"/>
      <w:bookmarkEnd w:id="1"/>
      <w:r w:rsidRPr="001753C8">
        <w:t>System Capabilities</w:t>
      </w:r>
      <w:bookmarkEnd w:id="0"/>
    </w:p>
    <w:tbl>
      <w:tblPr>
        <w:tblW w:w="9450" w:type="dxa"/>
        <w:tblInd w:w="-72" w:type="dxa"/>
        <w:tblLook w:val="04A0" w:firstRow="1" w:lastRow="0" w:firstColumn="1" w:lastColumn="0" w:noHBand="0" w:noVBand="1"/>
      </w:tblPr>
      <w:tblGrid>
        <w:gridCol w:w="9450"/>
      </w:tblGrid>
      <w:tr w:rsidR="000F6AD2" w:rsidRPr="001753C8" w14:paraId="4A5F51F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B08DA" w14:textId="77777777" w:rsidR="000F6AD2" w:rsidRPr="001753C8" w:rsidRDefault="000F6AD2" w:rsidP="00E1352B">
            <w:pPr>
              <w:ind w:firstLineChars="100" w:firstLine="260"/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  <w:t>1.    Trainee</w:t>
            </w:r>
          </w:p>
        </w:tc>
      </w:tr>
      <w:tr w:rsidR="000F6AD2" w:rsidRPr="001753C8" w14:paraId="33AC7B6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912A1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1.1. User Tutorial</w:t>
            </w:r>
          </w:p>
        </w:tc>
      </w:tr>
      <w:tr w:rsidR="000F6AD2" w:rsidRPr="001753C8" w14:paraId="61EB3DD6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74B93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1.1.1. Voiceover</w:t>
            </w:r>
          </w:p>
        </w:tc>
      </w:tr>
      <w:tr w:rsidR="000F6AD2" w:rsidRPr="001753C8" w14:paraId="392BC61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0294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1.1.2. Update to Maya?</w:t>
            </w:r>
          </w:p>
        </w:tc>
      </w:tr>
      <w:tr w:rsidR="000F6AD2" w:rsidRPr="001753C8" w14:paraId="62C7827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BE0AF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1.2. Login</w:t>
            </w:r>
          </w:p>
        </w:tc>
      </w:tr>
      <w:tr w:rsidR="000F6AD2" w:rsidRPr="001753C8" w14:paraId="6802911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54130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1.2.1. Main browser login message</w:t>
            </w:r>
          </w:p>
        </w:tc>
      </w:tr>
      <w:tr w:rsidR="000F6AD2" w:rsidRPr="001753C8" w14:paraId="4B22476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6456D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1.2.2. User Login</w:t>
            </w:r>
          </w:p>
        </w:tc>
      </w:tr>
      <w:tr w:rsidR="000F6AD2" w:rsidRPr="001753C8" w14:paraId="70704CA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A2E5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1.2.3. Position Login</w:t>
            </w:r>
          </w:p>
        </w:tc>
      </w:tr>
      <w:tr w:rsidR="000F6AD2" w:rsidRPr="001753C8" w14:paraId="6DABF74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920CC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1.2.3.1. Select Role to Be</w:t>
            </w:r>
          </w:p>
        </w:tc>
      </w:tr>
      <w:tr w:rsidR="000F6AD2" w:rsidRPr="001753C8" w14:paraId="3C1F2BF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9DEA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1.2.4. Select Script to Use for Exercise</w:t>
            </w:r>
          </w:p>
        </w:tc>
      </w:tr>
      <w:tr w:rsidR="000F6AD2" w:rsidRPr="001753C8" w14:paraId="59A056E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79734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1.3. Common Operating Picture</w:t>
            </w:r>
          </w:p>
        </w:tc>
      </w:tr>
      <w:tr w:rsidR="000F6AD2" w:rsidRPr="001753C8" w14:paraId="62C3774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26116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1.3.1. Starting Status</w:t>
            </w:r>
          </w:p>
        </w:tc>
      </w:tr>
      <w:tr w:rsidR="000F6AD2" w:rsidRPr="001753C8" w14:paraId="2036534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413BE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1.3.1.1. Check Starting Status</w:t>
            </w:r>
          </w:p>
        </w:tc>
      </w:tr>
      <w:tr w:rsidR="000F6AD2" w:rsidRPr="001753C8" w14:paraId="2D471D12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51944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1.3.1.2. Create ability to have multiple starting statuses</w:t>
            </w:r>
          </w:p>
        </w:tc>
      </w:tr>
      <w:tr w:rsidR="000F6AD2" w:rsidRPr="001753C8" w14:paraId="6D97499E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30D70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1.3.2. Exercise Background</w:t>
            </w:r>
          </w:p>
        </w:tc>
      </w:tr>
      <w:tr w:rsidR="000F6AD2" w:rsidRPr="001753C8" w14:paraId="193A391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01A9F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1.3.2.1. View Player Handbook</w:t>
            </w:r>
          </w:p>
        </w:tc>
      </w:tr>
      <w:tr w:rsidR="000F6AD2" w:rsidRPr="001753C8" w14:paraId="1936B19E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C7CA5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1.3.2.2. View EOC Floor Plan</w:t>
            </w:r>
          </w:p>
        </w:tc>
      </w:tr>
      <w:tr w:rsidR="000F6AD2" w:rsidRPr="001753C8" w14:paraId="195D1AE3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8AE8C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1.3.2.2.1. Update to interactive floor plan</w:t>
            </w:r>
          </w:p>
        </w:tc>
      </w:tr>
      <w:tr w:rsidR="000F6AD2" w:rsidRPr="001753C8" w14:paraId="76BE72C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D2AC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1.3.3. Road Closures</w:t>
            </w:r>
          </w:p>
        </w:tc>
      </w:tr>
      <w:tr w:rsidR="000F6AD2" w:rsidRPr="001753C8" w14:paraId="542DC78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6F4E6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1.3.3.1. Check Status of Road Closures</w:t>
            </w:r>
          </w:p>
        </w:tc>
      </w:tr>
      <w:tr w:rsidR="000F6AD2" w:rsidRPr="001753C8" w14:paraId="4B1BBC1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CC482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1.3.3.2. Create Status of Road Closures</w:t>
            </w:r>
          </w:p>
        </w:tc>
      </w:tr>
      <w:tr w:rsidR="000F6AD2" w:rsidRPr="001753C8" w14:paraId="14A367C4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BAAC8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1.3.3.3. Edit/Update status of Road Closures</w:t>
            </w:r>
          </w:p>
        </w:tc>
      </w:tr>
      <w:tr w:rsidR="000F6AD2" w:rsidRPr="001753C8" w14:paraId="6A720DD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08B04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1.3.3.4. Dynamic status updates</w:t>
            </w:r>
          </w:p>
        </w:tc>
      </w:tr>
      <w:tr w:rsidR="000F6AD2" w:rsidRPr="001753C8" w14:paraId="4B5A6086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AC95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1.3.4. Shelters</w:t>
            </w:r>
          </w:p>
        </w:tc>
      </w:tr>
      <w:tr w:rsidR="000F6AD2" w:rsidRPr="001753C8" w14:paraId="5DECE2B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5D9AE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1.3.4.1. Check Status of Shelters</w:t>
            </w:r>
          </w:p>
        </w:tc>
      </w:tr>
      <w:tr w:rsidR="000F6AD2" w:rsidRPr="001753C8" w14:paraId="389BDA6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8602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1.3.4.2. Create Status of Shelters</w:t>
            </w:r>
          </w:p>
        </w:tc>
      </w:tr>
      <w:tr w:rsidR="000F6AD2" w:rsidRPr="001753C8" w14:paraId="5AC0C33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6C642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1.3.4.3. Edit/Update status of Shelters</w:t>
            </w:r>
          </w:p>
        </w:tc>
      </w:tr>
      <w:tr w:rsidR="000F6AD2" w:rsidRPr="001753C8" w14:paraId="01B4CED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D1A40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1.3.4.4. Dynamic status updates</w:t>
            </w:r>
          </w:p>
        </w:tc>
      </w:tr>
      <w:tr w:rsidR="000F6AD2" w:rsidRPr="001753C8" w14:paraId="4B68267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09DF3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1.3.5. Hospitals</w:t>
            </w:r>
          </w:p>
        </w:tc>
      </w:tr>
      <w:tr w:rsidR="000F6AD2" w:rsidRPr="001753C8" w14:paraId="688F482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8234D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1.3.5.1. Check Status of Hospitals</w:t>
            </w:r>
          </w:p>
        </w:tc>
      </w:tr>
      <w:tr w:rsidR="000F6AD2" w:rsidRPr="001753C8" w14:paraId="42946A0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F80FE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1.3.5.2. Create Status of Hospitals</w:t>
            </w:r>
          </w:p>
        </w:tc>
      </w:tr>
      <w:tr w:rsidR="000F6AD2" w:rsidRPr="001753C8" w14:paraId="7D0FDCC0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4CC56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1.3.5.3. Edit/Update status of Hospitals</w:t>
            </w:r>
          </w:p>
        </w:tc>
      </w:tr>
      <w:tr w:rsidR="000F6AD2" w:rsidRPr="001753C8" w14:paraId="35AFC41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4A5F6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1.3.5.4. Dynamic status updates</w:t>
            </w:r>
          </w:p>
        </w:tc>
      </w:tr>
      <w:tr w:rsidR="000F6AD2" w:rsidRPr="001753C8" w14:paraId="72CB9ED0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21AD1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1.3.6. Points of Distribution (PODs)</w:t>
            </w:r>
          </w:p>
        </w:tc>
      </w:tr>
      <w:tr w:rsidR="000F6AD2" w:rsidRPr="001753C8" w14:paraId="5C42EA3B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87811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1.3.6.1. Check Status of PODs</w:t>
            </w:r>
          </w:p>
        </w:tc>
      </w:tr>
      <w:tr w:rsidR="000F6AD2" w:rsidRPr="001753C8" w14:paraId="1C55BEE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0D345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1.3.6.2. Create Status of PODs</w:t>
            </w:r>
          </w:p>
        </w:tc>
      </w:tr>
      <w:tr w:rsidR="000F6AD2" w:rsidRPr="001753C8" w14:paraId="33DB328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89C26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1.3.6.3. Edit/Update status of PODs</w:t>
            </w:r>
          </w:p>
        </w:tc>
      </w:tr>
      <w:tr w:rsidR="000F6AD2" w:rsidRPr="001753C8" w14:paraId="576EEDD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F0F67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lastRenderedPageBreak/>
              <w:t>1.3.6.4. Dynamic status updates</w:t>
            </w:r>
          </w:p>
        </w:tc>
      </w:tr>
      <w:tr w:rsidR="000F6AD2" w:rsidRPr="001753C8" w14:paraId="2619CA30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7EC1C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1.3.7. Disaster Map</w:t>
            </w:r>
          </w:p>
        </w:tc>
      </w:tr>
      <w:tr w:rsidR="000F6AD2" w:rsidRPr="001753C8" w14:paraId="0FF3CD10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E4903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1.3.7.1. View the Disaster Map</w:t>
            </w:r>
          </w:p>
        </w:tc>
      </w:tr>
      <w:tr w:rsidR="000F6AD2" w:rsidRPr="001753C8" w14:paraId="24F233D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E918B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1.3.7.2. Edit/Update Disaster Map</w:t>
            </w:r>
          </w:p>
        </w:tc>
      </w:tr>
      <w:tr w:rsidR="000F6AD2" w:rsidRPr="001753C8" w14:paraId="15C2C50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BE811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1.3.7.3. Clear Disaster Map</w:t>
            </w:r>
          </w:p>
        </w:tc>
      </w:tr>
      <w:tr w:rsidR="000F6AD2" w:rsidRPr="001753C8" w14:paraId="4D9ADE30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D1992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1.3.7.4. Save Disaster Map</w:t>
            </w:r>
          </w:p>
        </w:tc>
      </w:tr>
      <w:tr w:rsidR="000F6AD2" w:rsidRPr="001753C8" w14:paraId="5448A26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C3DC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1.4. Mission/Tasks</w:t>
            </w:r>
          </w:p>
        </w:tc>
      </w:tr>
      <w:tr w:rsidR="000F6AD2" w:rsidRPr="001753C8" w14:paraId="4294DC46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ABD82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1.4.1. Create a Mission/Task</w:t>
            </w:r>
          </w:p>
        </w:tc>
      </w:tr>
      <w:tr w:rsidR="000F6AD2" w:rsidRPr="001753C8" w14:paraId="3A0513F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33E2C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1.4.2. Edit/Update Mission/Task</w:t>
            </w:r>
          </w:p>
        </w:tc>
      </w:tr>
      <w:tr w:rsidR="000F6AD2" w:rsidRPr="001753C8" w14:paraId="0B8A6F6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CFAB2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1.4.3. Delete Mission/Task</w:t>
            </w:r>
          </w:p>
        </w:tc>
      </w:tr>
      <w:tr w:rsidR="000F6AD2" w:rsidRPr="001753C8" w14:paraId="6637B99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1B709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1.4.4. Dynamic status updates</w:t>
            </w:r>
          </w:p>
        </w:tc>
      </w:tr>
      <w:tr w:rsidR="000F6AD2" w:rsidRPr="001753C8" w14:paraId="0E10362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70610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1.5. Resource Requests</w:t>
            </w:r>
          </w:p>
        </w:tc>
      </w:tr>
      <w:tr w:rsidR="000F6AD2" w:rsidRPr="001753C8" w14:paraId="6277860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9712D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1.5.1. Submit a Resource Request</w:t>
            </w:r>
          </w:p>
        </w:tc>
      </w:tr>
      <w:tr w:rsidR="000F6AD2" w:rsidRPr="001753C8" w14:paraId="771D9D0B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D29E9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1.5.1.1. Add standardized FEMA resource typing</w:t>
            </w:r>
          </w:p>
        </w:tc>
      </w:tr>
      <w:tr w:rsidR="000F6AD2" w:rsidRPr="001753C8" w14:paraId="201A8163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EA130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1.5.2. Edit/Update a Resource Request</w:t>
            </w:r>
          </w:p>
        </w:tc>
      </w:tr>
      <w:tr w:rsidR="000F6AD2" w:rsidRPr="001753C8" w14:paraId="0FF0E9A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2695D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1.5.3. Delete a Resource Request</w:t>
            </w:r>
          </w:p>
        </w:tc>
      </w:tr>
      <w:tr w:rsidR="000F6AD2" w:rsidRPr="001753C8" w14:paraId="7564BBB6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18A56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1.5.4. Check the status of a Resource Request</w:t>
            </w:r>
          </w:p>
        </w:tc>
      </w:tr>
      <w:tr w:rsidR="000F6AD2" w:rsidRPr="001753C8" w14:paraId="0291F91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23758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1.5.5. Dynamic status updates</w:t>
            </w:r>
          </w:p>
        </w:tc>
      </w:tr>
      <w:tr w:rsidR="000F6AD2" w:rsidRPr="001753C8" w14:paraId="168F9F7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EDF0C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1.6. Significant Events</w:t>
            </w:r>
          </w:p>
        </w:tc>
      </w:tr>
      <w:tr w:rsidR="000F6AD2" w:rsidRPr="001753C8" w14:paraId="5C48BF6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5430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1.6.1. Post a Significant Event</w:t>
            </w:r>
          </w:p>
        </w:tc>
      </w:tr>
      <w:tr w:rsidR="000F6AD2" w:rsidRPr="001753C8" w14:paraId="7767C69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A3AB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1.6.2. Edit a Significant Event</w:t>
            </w:r>
          </w:p>
        </w:tc>
      </w:tr>
      <w:tr w:rsidR="000F6AD2" w:rsidRPr="001753C8" w14:paraId="76EBA67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B59A9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1.6.3. Delete a Significant Event</w:t>
            </w:r>
          </w:p>
        </w:tc>
      </w:tr>
      <w:tr w:rsidR="000F6AD2" w:rsidRPr="001753C8" w14:paraId="67C84D36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F4AE0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1.6.4. Dynamic status updates</w:t>
            </w:r>
          </w:p>
        </w:tc>
      </w:tr>
      <w:tr w:rsidR="000F6AD2" w:rsidRPr="001753C8" w14:paraId="6223C80E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708A8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1.7. Position Log</w:t>
            </w:r>
          </w:p>
        </w:tc>
      </w:tr>
      <w:tr w:rsidR="000F6AD2" w:rsidRPr="001753C8" w14:paraId="5C4C799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EB5AD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1.7.1. Post a Position Log</w:t>
            </w:r>
          </w:p>
        </w:tc>
      </w:tr>
      <w:tr w:rsidR="000F6AD2" w:rsidRPr="001753C8" w14:paraId="7EB2429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1D4EB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1.7.2. Edit a Position Log</w:t>
            </w:r>
          </w:p>
        </w:tc>
      </w:tr>
      <w:tr w:rsidR="000F6AD2" w:rsidRPr="001753C8" w14:paraId="354B9BF6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27BFF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1.7.3. Delete a Position Log</w:t>
            </w:r>
          </w:p>
        </w:tc>
      </w:tr>
      <w:tr w:rsidR="000F6AD2" w:rsidRPr="001753C8" w14:paraId="2A50E57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AFA4B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1.8. Logistics</w:t>
            </w:r>
          </w:p>
        </w:tc>
      </w:tr>
      <w:tr w:rsidR="000F6AD2" w:rsidRPr="001753C8" w14:paraId="73A6F26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0C8DE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1.8.1. Acquire a Contract Resource</w:t>
            </w:r>
          </w:p>
        </w:tc>
      </w:tr>
      <w:tr w:rsidR="000F6AD2" w:rsidRPr="001753C8" w14:paraId="39C4F1E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DEF5F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1.8.1.1. In-house</w:t>
            </w:r>
          </w:p>
        </w:tc>
      </w:tr>
      <w:tr w:rsidR="000F6AD2" w:rsidRPr="001753C8" w14:paraId="09385E1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0A4A0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1.8.1.2. Out-house</w:t>
            </w:r>
          </w:p>
        </w:tc>
      </w:tr>
      <w:tr w:rsidR="000F6AD2" w:rsidRPr="001753C8" w14:paraId="3FD9EF3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DD179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1.8.1.2.1. Log to EM Constellation</w:t>
            </w:r>
          </w:p>
        </w:tc>
      </w:tr>
      <w:tr w:rsidR="000F6AD2" w:rsidRPr="001753C8" w14:paraId="10A683A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BE0A9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1.8.1.3. Dynamic status updates</w:t>
            </w:r>
          </w:p>
        </w:tc>
      </w:tr>
      <w:tr w:rsidR="000F6AD2" w:rsidRPr="001753C8" w14:paraId="476DCAF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51905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1.8.2. Approve a Resource Request</w:t>
            </w:r>
          </w:p>
        </w:tc>
      </w:tr>
      <w:tr w:rsidR="000F6AD2" w:rsidRPr="001753C8" w14:paraId="50351173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0C3D1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1.8.2.1. Update a Resource Request</w:t>
            </w:r>
          </w:p>
        </w:tc>
      </w:tr>
      <w:tr w:rsidR="000F6AD2" w:rsidRPr="001753C8" w14:paraId="44A37F56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B5188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1.8.2.1.1. Change the status of resource request</w:t>
            </w:r>
          </w:p>
        </w:tc>
      </w:tr>
      <w:tr w:rsidR="000F6AD2" w:rsidRPr="001753C8" w14:paraId="1D5D510A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8D12B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1.8.2.1.2. Add notes section to resource request updates</w:t>
            </w:r>
          </w:p>
        </w:tc>
      </w:tr>
      <w:tr w:rsidR="000F6AD2" w:rsidRPr="001753C8" w14:paraId="6EF6ABA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AAE1F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1.9. Planning</w:t>
            </w:r>
          </w:p>
        </w:tc>
      </w:tr>
      <w:tr w:rsidR="000F6AD2" w:rsidRPr="001753C8" w14:paraId="72FAD210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4486A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1.9.1. Create Incident Action Plans</w:t>
            </w:r>
          </w:p>
        </w:tc>
      </w:tr>
      <w:tr w:rsidR="000F6AD2" w:rsidRPr="001753C8" w14:paraId="57B19E9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99B90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lastRenderedPageBreak/>
              <w:t>1.9.2. Edit Incident Action Plans</w:t>
            </w:r>
          </w:p>
        </w:tc>
      </w:tr>
      <w:tr w:rsidR="000F6AD2" w:rsidRPr="001753C8" w14:paraId="0BE8181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D879B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1.9.3. Delete Incident Action Plans</w:t>
            </w:r>
          </w:p>
        </w:tc>
      </w:tr>
      <w:tr w:rsidR="000F6AD2" w:rsidRPr="001753C8" w14:paraId="0B932DFE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192A2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1.10. Disaster Assistant</w:t>
            </w:r>
          </w:p>
        </w:tc>
      </w:tr>
      <w:tr w:rsidR="000F6AD2" w:rsidRPr="001753C8" w14:paraId="560EF209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1449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1.10.1. Ask a Question to the Disaster Assistant</w:t>
            </w:r>
          </w:p>
        </w:tc>
      </w:tr>
      <w:tr w:rsidR="000F6AD2" w:rsidRPr="001753C8" w14:paraId="33EC6470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821FB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1.10.2. Update disaster assistant?</w:t>
            </w:r>
          </w:p>
        </w:tc>
      </w:tr>
      <w:tr w:rsidR="000F6AD2" w:rsidRPr="001753C8" w14:paraId="41680A5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5F6C1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1.11. Dashboards</w:t>
            </w:r>
          </w:p>
        </w:tc>
      </w:tr>
      <w:tr w:rsidR="000F6AD2" w:rsidRPr="001753C8" w14:paraId="581E74D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1058B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1.11.1. Lives Saved, Injured, Deceased</w:t>
            </w:r>
          </w:p>
        </w:tc>
      </w:tr>
      <w:tr w:rsidR="000F6AD2" w:rsidRPr="001753C8" w14:paraId="6A711CB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56A06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1.11.1.1. Add dashboard data</w:t>
            </w:r>
          </w:p>
        </w:tc>
      </w:tr>
      <w:tr w:rsidR="000F6AD2" w:rsidRPr="001753C8" w14:paraId="5C40163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70BE5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1.11.1.2. Update dashboard data</w:t>
            </w:r>
          </w:p>
        </w:tc>
      </w:tr>
      <w:tr w:rsidR="000F6AD2" w:rsidRPr="001753C8" w14:paraId="6E98420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268B9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1.11.1.3. Delete dashboard data</w:t>
            </w:r>
          </w:p>
        </w:tc>
      </w:tr>
      <w:tr w:rsidR="000F6AD2" w:rsidRPr="001753C8" w14:paraId="70C1BDD0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99839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1.11.2. Cost to county</w:t>
            </w:r>
          </w:p>
        </w:tc>
      </w:tr>
      <w:tr w:rsidR="000F6AD2" w:rsidRPr="001753C8" w14:paraId="18FF7A6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BBF1C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1.11.2.1. Add dashboard data</w:t>
            </w:r>
          </w:p>
        </w:tc>
      </w:tr>
      <w:tr w:rsidR="000F6AD2" w:rsidRPr="001753C8" w14:paraId="6763CC9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7841B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1.11.2.2. Update dashboard data</w:t>
            </w:r>
          </w:p>
        </w:tc>
      </w:tr>
      <w:tr w:rsidR="000F6AD2" w:rsidRPr="001753C8" w14:paraId="67E8053B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D5D7A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1.11.2.3. Delete dashboard data</w:t>
            </w:r>
          </w:p>
        </w:tc>
      </w:tr>
      <w:tr w:rsidR="000F6AD2" w:rsidRPr="001753C8" w14:paraId="4BDB46E3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DA8A3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1.11.3. View a dashboard</w:t>
            </w:r>
          </w:p>
        </w:tc>
      </w:tr>
      <w:tr w:rsidR="000F6AD2" w:rsidRPr="001753C8" w14:paraId="1BD9DEC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B4BDB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1.12. Injects</w:t>
            </w:r>
          </w:p>
        </w:tc>
      </w:tr>
      <w:tr w:rsidR="000F6AD2" w:rsidRPr="001753C8" w14:paraId="3172C7E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490C6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1.12.1. Acknowledge inject</w:t>
            </w:r>
          </w:p>
        </w:tc>
      </w:tr>
      <w:tr w:rsidR="000F6AD2" w:rsidRPr="001753C8" w14:paraId="16E94FC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F02B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1.12.2. Clarify an inject</w:t>
            </w:r>
          </w:p>
        </w:tc>
      </w:tr>
      <w:tr w:rsidR="000F6AD2" w:rsidRPr="001753C8" w14:paraId="7BFB7443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65AF0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1.12.3. Respond to Injects</w:t>
            </w:r>
          </w:p>
        </w:tc>
      </w:tr>
      <w:tr w:rsidR="000F6AD2" w:rsidRPr="001753C8" w14:paraId="67141BFB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82EB0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1.12.4. Review Received Injects</w:t>
            </w:r>
          </w:p>
        </w:tc>
      </w:tr>
      <w:tr w:rsidR="000F6AD2" w:rsidRPr="001753C8" w14:paraId="6B45A67B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26ABE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1.12.5. Log injects</w:t>
            </w:r>
          </w:p>
        </w:tc>
      </w:tr>
      <w:tr w:rsidR="000F6AD2" w:rsidRPr="001753C8" w14:paraId="1B70CD26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0A402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1.13. Chat</w:t>
            </w:r>
          </w:p>
        </w:tc>
      </w:tr>
      <w:tr w:rsidR="000F6AD2" w:rsidRPr="001753C8" w14:paraId="7679AA9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AFE46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1.13.1. Initiate Chat</w:t>
            </w:r>
          </w:p>
        </w:tc>
      </w:tr>
      <w:tr w:rsidR="000F6AD2" w:rsidRPr="001753C8" w14:paraId="00DD999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2DAB8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1.13.2. End Chat</w:t>
            </w:r>
          </w:p>
        </w:tc>
      </w:tr>
      <w:tr w:rsidR="000F6AD2" w:rsidRPr="001753C8" w14:paraId="26DA36B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9FA0A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1.13.3. Receive Chat</w:t>
            </w:r>
          </w:p>
        </w:tc>
      </w:tr>
      <w:tr w:rsidR="000F6AD2" w:rsidRPr="001753C8" w14:paraId="5479DBB0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1CAB2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1.13.4. Accept Chat</w:t>
            </w:r>
          </w:p>
        </w:tc>
      </w:tr>
      <w:tr w:rsidR="000F6AD2" w:rsidRPr="001753C8" w14:paraId="7E699BD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DE4A6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1.13.5. Reject Chat</w:t>
            </w:r>
          </w:p>
        </w:tc>
      </w:tr>
      <w:tr w:rsidR="000F6AD2" w:rsidRPr="001753C8" w14:paraId="1F972AFE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CFB73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1.14. Logout</w:t>
            </w:r>
          </w:p>
        </w:tc>
      </w:tr>
      <w:tr w:rsidR="000F6AD2" w:rsidRPr="001753C8" w14:paraId="47129C5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91F4E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1.14.1. Release trainee role</w:t>
            </w:r>
          </w:p>
        </w:tc>
      </w:tr>
      <w:tr w:rsidR="000F6AD2" w:rsidRPr="001753C8" w14:paraId="1F4F2D7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3DD57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1.15. Create Help files</w:t>
            </w:r>
          </w:p>
        </w:tc>
      </w:tr>
      <w:tr w:rsidR="000F6AD2" w:rsidRPr="001753C8" w14:paraId="49B666D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12147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1.15.1. Find/use automatic help file creator</w:t>
            </w:r>
          </w:p>
        </w:tc>
      </w:tr>
      <w:tr w:rsidR="000F6AD2" w:rsidRPr="001753C8" w14:paraId="5EE53CE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48CAA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1.16. Logging</w:t>
            </w:r>
          </w:p>
        </w:tc>
      </w:tr>
      <w:tr w:rsidR="000F6AD2" w:rsidRPr="001753C8" w14:paraId="390A616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F7B50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1.16.1. Log chats</w:t>
            </w:r>
          </w:p>
        </w:tc>
      </w:tr>
      <w:tr w:rsidR="000F6AD2" w:rsidRPr="001753C8" w14:paraId="0658C97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7DF92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1.16.2. Log significant events</w:t>
            </w:r>
          </w:p>
        </w:tc>
      </w:tr>
      <w:tr w:rsidR="000F6AD2" w:rsidRPr="001753C8" w14:paraId="2A31DC9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BE5E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1.16.3. Log user actions during the exercise</w:t>
            </w:r>
          </w:p>
        </w:tc>
      </w:tr>
      <w:tr w:rsidR="000F6AD2" w:rsidRPr="001753C8" w14:paraId="4B2F409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8486C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 xml:space="preserve">1.16.3.1. </w:t>
            </w:r>
            <w:proofErr w:type="gramStart"/>
            <w:r w:rsidRPr="001753C8">
              <w:rPr>
                <w:rFonts w:ascii="Arial Narrow" w:eastAsia="Times New Roman" w:hAnsi="Arial Narrow" w:cs="Arial"/>
                <w:lang w:eastAsia="en-US"/>
              </w:rPr>
              <w:t>log</w:t>
            </w:r>
            <w:proofErr w:type="gramEnd"/>
            <w:r w:rsidRPr="001753C8">
              <w:rPr>
                <w:rFonts w:ascii="Arial Narrow" w:eastAsia="Times New Roman" w:hAnsi="Arial Narrow" w:cs="Arial"/>
                <w:lang w:eastAsia="en-US"/>
              </w:rPr>
              <w:t xml:space="preserve"> user response to injects</w:t>
            </w:r>
          </w:p>
        </w:tc>
      </w:tr>
      <w:tr w:rsidR="000F6AD2" w:rsidRPr="001753C8" w14:paraId="5C39BB2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D7CCD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 xml:space="preserve">1.16.4. </w:t>
            </w:r>
            <w:proofErr w:type="gramStart"/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log</w:t>
            </w:r>
            <w:proofErr w:type="gramEnd"/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 xml:space="preserve"> position logs</w:t>
            </w:r>
          </w:p>
        </w:tc>
      </w:tr>
      <w:tr w:rsidR="000F6AD2" w:rsidRPr="001753C8" w14:paraId="4E88299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E2F2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1.17. Loose Ends</w:t>
            </w:r>
          </w:p>
        </w:tc>
      </w:tr>
      <w:tr w:rsidR="000F6AD2" w:rsidRPr="001753C8" w14:paraId="03F4A31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0713A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1.17.1. Add validation controls to interfaces</w:t>
            </w:r>
          </w:p>
        </w:tc>
      </w:tr>
      <w:tr w:rsidR="000F6AD2" w:rsidRPr="001753C8" w14:paraId="17D9798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0E40C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 xml:space="preserve">1.17.2. Update Chat program?  </w:t>
            </w:r>
          </w:p>
        </w:tc>
      </w:tr>
      <w:tr w:rsidR="000F6AD2" w:rsidRPr="001753C8" w14:paraId="69606CE6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7E95E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1.18. Logout</w:t>
            </w:r>
          </w:p>
        </w:tc>
      </w:tr>
      <w:tr w:rsidR="000F6AD2" w:rsidRPr="001753C8" w14:paraId="0544050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EA4C6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1.18.1. Automatic logout if time expires</w:t>
            </w:r>
          </w:p>
        </w:tc>
      </w:tr>
      <w:tr w:rsidR="000F6AD2" w:rsidRPr="001753C8" w14:paraId="001DA5D7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3010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lastRenderedPageBreak/>
              <w:t>1.18.2. Automatic logout if user closes windows without logging out</w:t>
            </w:r>
          </w:p>
        </w:tc>
      </w:tr>
      <w:tr w:rsidR="000F6AD2" w:rsidRPr="001753C8" w14:paraId="3A62925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FDC49" w14:textId="77777777" w:rsidR="000F6AD2" w:rsidRPr="001753C8" w:rsidRDefault="000F6AD2" w:rsidP="00A66917">
            <w:pPr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0F6AD2" w:rsidRPr="001753C8" w14:paraId="38763CD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425AC" w14:textId="77777777" w:rsidR="000F6AD2" w:rsidRPr="001753C8" w:rsidRDefault="000F6AD2" w:rsidP="00E1352B">
            <w:pPr>
              <w:ind w:firstLineChars="100" w:firstLine="260"/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  <w:t>2.    Exercise Developer</w:t>
            </w:r>
          </w:p>
        </w:tc>
      </w:tr>
      <w:tr w:rsidR="000F6AD2" w:rsidRPr="001753C8" w14:paraId="270DC08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983B0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2.1. Login</w:t>
            </w:r>
          </w:p>
        </w:tc>
      </w:tr>
      <w:tr w:rsidR="000F6AD2" w:rsidRPr="001753C8" w14:paraId="6099A1D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F7007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2.1.1. Main browser login message</w:t>
            </w:r>
          </w:p>
        </w:tc>
      </w:tr>
      <w:tr w:rsidR="000F6AD2" w:rsidRPr="001753C8" w14:paraId="17A5431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2CB7E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2.2. User Tutorial</w:t>
            </w:r>
          </w:p>
        </w:tc>
      </w:tr>
      <w:tr w:rsidR="000F6AD2" w:rsidRPr="001753C8" w14:paraId="6C9A45A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BAA8A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2.3. Handbook Developer</w:t>
            </w:r>
          </w:p>
        </w:tc>
      </w:tr>
      <w:tr w:rsidR="000F6AD2" w:rsidRPr="001753C8" w14:paraId="4C8A3DE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F5E86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2.3.1. Update the handbook developer</w:t>
            </w:r>
          </w:p>
        </w:tc>
      </w:tr>
      <w:tr w:rsidR="000F6AD2" w:rsidRPr="001753C8" w14:paraId="0F770DD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4BCAC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proofErr w:type="gramStart"/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2.3.2  Add</w:t>
            </w:r>
            <w:proofErr w:type="gramEnd"/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 xml:space="preserve"> figures to handbook developer</w:t>
            </w:r>
          </w:p>
        </w:tc>
      </w:tr>
      <w:tr w:rsidR="000F6AD2" w:rsidRPr="001753C8" w14:paraId="449305E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9E42A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2.4. Starting Status</w:t>
            </w:r>
          </w:p>
        </w:tc>
      </w:tr>
      <w:tr w:rsidR="000F6AD2" w:rsidRPr="001753C8" w14:paraId="2ED151C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68FA3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2.4.1. Create starting status</w:t>
            </w:r>
          </w:p>
        </w:tc>
      </w:tr>
      <w:tr w:rsidR="000F6AD2" w:rsidRPr="001753C8" w14:paraId="339A973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C33C3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2.4.1.1. Update starting status</w:t>
            </w:r>
          </w:p>
        </w:tc>
      </w:tr>
      <w:tr w:rsidR="000F6AD2" w:rsidRPr="001753C8" w14:paraId="556B061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79E26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2.4.1.1.1. Text</w:t>
            </w:r>
          </w:p>
        </w:tc>
      </w:tr>
      <w:tr w:rsidR="000F6AD2" w:rsidRPr="001753C8" w14:paraId="77650493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5D550" w14:textId="77777777" w:rsidR="000F6AD2" w:rsidRPr="001753C8" w:rsidRDefault="000F6AD2" w:rsidP="00A66917">
            <w:pPr>
              <w:ind w:firstLineChars="1100" w:firstLine="264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2.4.1.1.1.1. Insert text</w:t>
            </w:r>
          </w:p>
        </w:tc>
      </w:tr>
      <w:tr w:rsidR="000F6AD2" w:rsidRPr="001753C8" w14:paraId="7482A536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D632D" w14:textId="77777777" w:rsidR="000F6AD2" w:rsidRPr="001753C8" w:rsidRDefault="000F6AD2" w:rsidP="00A66917">
            <w:pPr>
              <w:ind w:firstLineChars="1100" w:firstLine="264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2.4.1.1.1.2. Update text</w:t>
            </w:r>
          </w:p>
        </w:tc>
      </w:tr>
      <w:tr w:rsidR="000F6AD2" w:rsidRPr="001753C8" w14:paraId="1DBDE55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91029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2.4.1.1.2. Figures</w:t>
            </w:r>
          </w:p>
        </w:tc>
      </w:tr>
      <w:tr w:rsidR="000F6AD2" w:rsidRPr="001753C8" w14:paraId="52D19576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ECEA" w14:textId="77777777" w:rsidR="000F6AD2" w:rsidRPr="001753C8" w:rsidRDefault="000F6AD2" w:rsidP="00A66917">
            <w:pPr>
              <w:ind w:firstLineChars="1100" w:firstLine="264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2.4.1.1.2.1. Insert figure</w:t>
            </w:r>
          </w:p>
        </w:tc>
      </w:tr>
      <w:tr w:rsidR="000F6AD2" w:rsidRPr="001753C8" w14:paraId="6DB5CB9E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FC282" w14:textId="77777777" w:rsidR="000F6AD2" w:rsidRPr="001753C8" w:rsidRDefault="000F6AD2" w:rsidP="00A66917">
            <w:pPr>
              <w:ind w:firstLineChars="1100" w:firstLine="264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2.4.1.1.2.2. Change figure</w:t>
            </w:r>
          </w:p>
        </w:tc>
      </w:tr>
      <w:tr w:rsidR="000F6AD2" w:rsidRPr="001753C8" w14:paraId="357BA74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156CB" w14:textId="77777777" w:rsidR="000F6AD2" w:rsidRPr="001753C8" w:rsidRDefault="000F6AD2" w:rsidP="00A66917">
            <w:pPr>
              <w:ind w:firstLineChars="1100" w:firstLine="264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2.4.1.1.2.3. Delete figure</w:t>
            </w:r>
          </w:p>
        </w:tc>
      </w:tr>
      <w:tr w:rsidR="000F6AD2" w:rsidRPr="001753C8" w14:paraId="29CE5F7A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C25AE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2.4.1.2. Create multiple starting status reports</w:t>
            </w:r>
          </w:p>
        </w:tc>
      </w:tr>
      <w:tr w:rsidR="000F6AD2" w:rsidRPr="001753C8" w14:paraId="2038DA0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187EF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2.5. Target Capabilities</w:t>
            </w:r>
          </w:p>
        </w:tc>
      </w:tr>
      <w:tr w:rsidR="000F6AD2" w:rsidRPr="001753C8" w14:paraId="47B64E5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02DB5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2.5.1. Target Capabilities</w:t>
            </w:r>
          </w:p>
        </w:tc>
      </w:tr>
      <w:tr w:rsidR="000F6AD2" w:rsidRPr="001753C8" w14:paraId="48B00A73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78A43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2.5.1.1. Add target capabilities to script</w:t>
            </w:r>
          </w:p>
        </w:tc>
      </w:tr>
      <w:tr w:rsidR="000F6AD2" w:rsidRPr="001753C8" w14:paraId="6C98F0C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DBD03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2.5.1.1.1. Add new target capability</w:t>
            </w:r>
          </w:p>
        </w:tc>
      </w:tr>
      <w:tr w:rsidR="000F6AD2" w:rsidRPr="001753C8" w14:paraId="7115D05C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9260E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2.5.1.1.2. Add target capability from database</w:t>
            </w:r>
          </w:p>
        </w:tc>
      </w:tr>
      <w:tr w:rsidR="000F6AD2" w:rsidRPr="001753C8" w14:paraId="7DD4356E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73B20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2.5.1.2. Edit target capabilities</w:t>
            </w:r>
          </w:p>
        </w:tc>
      </w:tr>
      <w:tr w:rsidR="000F6AD2" w:rsidRPr="001753C8" w14:paraId="55465925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2B213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2.5.1.3. Delete target capabilities from script</w:t>
            </w:r>
          </w:p>
        </w:tc>
      </w:tr>
      <w:tr w:rsidR="000F6AD2" w:rsidRPr="001753C8" w14:paraId="7719C94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6BCE8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2.5.2. Target Capability Metrics</w:t>
            </w:r>
          </w:p>
        </w:tc>
      </w:tr>
      <w:tr w:rsidR="000F6AD2" w:rsidRPr="001753C8" w14:paraId="16AE161B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C7194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2.5.2.1. Add target capability metrics to script</w:t>
            </w:r>
          </w:p>
        </w:tc>
      </w:tr>
      <w:tr w:rsidR="000F6AD2" w:rsidRPr="001753C8" w14:paraId="2DDE6F63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2CD65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2.5.2.1.1. Add new target capability metric</w:t>
            </w:r>
          </w:p>
        </w:tc>
      </w:tr>
      <w:tr w:rsidR="000F6AD2" w:rsidRPr="001753C8" w14:paraId="1C2E51A0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3FEAF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2.5.2.1.2. Add target capability metric from database</w:t>
            </w:r>
          </w:p>
        </w:tc>
      </w:tr>
      <w:tr w:rsidR="000F6AD2" w:rsidRPr="001753C8" w14:paraId="29B6FE7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E16A1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2.5.2.2. Edit target capability metrics</w:t>
            </w:r>
          </w:p>
        </w:tc>
      </w:tr>
      <w:tr w:rsidR="000F6AD2" w:rsidRPr="001753C8" w14:paraId="690D75DC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D3595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2.5.2.3. Delete target capability metrics from script</w:t>
            </w:r>
          </w:p>
        </w:tc>
      </w:tr>
      <w:tr w:rsidR="000F6AD2" w:rsidRPr="001753C8" w14:paraId="00A6B36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F65F1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2.5.3. Exercise Objectives</w:t>
            </w:r>
          </w:p>
        </w:tc>
      </w:tr>
      <w:tr w:rsidR="000F6AD2" w:rsidRPr="001753C8" w14:paraId="4C0B655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D62FE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2.5.3.1. Create exercise objectives</w:t>
            </w:r>
          </w:p>
        </w:tc>
      </w:tr>
      <w:tr w:rsidR="000F6AD2" w:rsidRPr="001753C8" w14:paraId="24B8EBC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ABEDC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lastRenderedPageBreak/>
              <w:t>2.5.3.2. Add exercise objectives to script</w:t>
            </w:r>
          </w:p>
        </w:tc>
      </w:tr>
      <w:tr w:rsidR="000F6AD2" w:rsidRPr="001753C8" w14:paraId="6F341C86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9A321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2.5.3.3. Delete exercise objectives to script</w:t>
            </w:r>
          </w:p>
        </w:tc>
      </w:tr>
      <w:tr w:rsidR="000F6AD2" w:rsidRPr="001753C8" w14:paraId="0C4529E7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7445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2.5.4. Create exercise handouts for evaluators</w:t>
            </w:r>
          </w:p>
        </w:tc>
      </w:tr>
      <w:tr w:rsidR="000F6AD2" w:rsidRPr="001753C8" w14:paraId="4B34E33B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53F29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2.6. Scripting</w:t>
            </w:r>
          </w:p>
        </w:tc>
      </w:tr>
      <w:tr w:rsidR="000F6AD2" w:rsidRPr="001753C8" w14:paraId="21C5DB4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E3862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2.6.1. Create a Script</w:t>
            </w:r>
          </w:p>
        </w:tc>
      </w:tr>
      <w:tr w:rsidR="000F6AD2" w:rsidRPr="001753C8" w14:paraId="0764109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AC85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2.6.2. Edit Script</w:t>
            </w:r>
          </w:p>
        </w:tc>
      </w:tr>
      <w:tr w:rsidR="000F6AD2" w:rsidRPr="001753C8" w14:paraId="2FB0D6B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C3A2F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2.6.2.1. Injects</w:t>
            </w:r>
          </w:p>
        </w:tc>
      </w:tr>
      <w:tr w:rsidR="000F6AD2" w:rsidRPr="001753C8" w14:paraId="7E614F9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9384B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2.6.2.1.1. Add inject from Database</w:t>
            </w:r>
          </w:p>
        </w:tc>
      </w:tr>
      <w:tr w:rsidR="000F6AD2" w:rsidRPr="001753C8" w14:paraId="633C493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826FA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2.6.2.1.2. Add New Inject</w:t>
            </w:r>
          </w:p>
        </w:tc>
      </w:tr>
      <w:tr w:rsidR="000F6AD2" w:rsidRPr="001753C8" w14:paraId="7C003654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1C1B0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2.6.2.1.3. Delete an inject from the script</w:t>
            </w:r>
          </w:p>
        </w:tc>
      </w:tr>
      <w:tr w:rsidR="000F6AD2" w:rsidRPr="001753C8" w14:paraId="0E897F8B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139F7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2.6.2.1.4. Edit an inject</w:t>
            </w:r>
          </w:p>
        </w:tc>
      </w:tr>
      <w:tr w:rsidR="000F6AD2" w:rsidRPr="001753C8" w14:paraId="1C1F5B48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E9D8F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2.6.2.1.5. Move Injects Around Ad-</w:t>
            </w:r>
            <w:proofErr w:type="spellStart"/>
            <w:r w:rsidRPr="001753C8">
              <w:rPr>
                <w:rFonts w:ascii="Arial Narrow" w:eastAsia="Times New Roman" w:hAnsi="Arial Narrow" w:cs="Arial"/>
                <w:lang w:eastAsia="en-US"/>
              </w:rPr>
              <w:t>hocly</w:t>
            </w:r>
            <w:proofErr w:type="spellEnd"/>
          </w:p>
        </w:tc>
      </w:tr>
      <w:tr w:rsidR="000F6AD2" w:rsidRPr="001753C8" w14:paraId="1048062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D94F2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2.6.3. Delete Script</w:t>
            </w:r>
          </w:p>
        </w:tc>
      </w:tr>
      <w:tr w:rsidR="000F6AD2" w:rsidRPr="001753C8" w14:paraId="3D9F312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17C02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2.6.4. Import/Upload Script</w:t>
            </w:r>
          </w:p>
        </w:tc>
      </w:tr>
      <w:tr w:rsidR="000F6AD2" w:rsidRPr="001753C8" w14:paraId="201D71C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D18CF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2.6.5. Export Script</w:t>
            </w:r>
          </w:p>
        </w:tc>
      </w:tr>
      <w:tr w:rsidR="000F6AD2" w:rsidRPr="001753C8" w14:paraId="3154F21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38C95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2.6.6. Archive Script</w:t>
            </w:r>
          </w:p>
        </w:tc>
      </w:tr>
      <w:tr w:rsidR="000F6AD2" w:rsidRPr="001753C8" w14:paraId="383F857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74A06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2.6.6.1. View Archived script?</w:t>
            </w:r>
          </w:p>
        </w:tc>
      </w:tr>
      <w:tr w:rsidR="000F6AD2" w:rsidRPr="001753C8" w14:paraId="5657DB7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03CC2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2.7. Database controls</w:t>
            </w:r>
          </w:p>
        </w:tc>
      </w:tr>
      <w:tr w:rsidR="000F6AD2" w:rsidRPr="001753C8" w14:paraId="0437103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AF073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2.7.1. Clear the logs for the script</w:t>
            </w:r>
          </w:p>
        </w:tc>
      </w:tr>
      <w:tr w:rsidR="000F6AD2" w:rsidRPr="001753C8" w14:paraId="5864EFE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50C47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2.7.2. Reset the logs for the script</w:t>
            </w:r>
          </w:p>
        </w:tc>
      </w:tr>
      <w:tr w:rsidR="000F6AD2" w:rsidRPr="001753C8" w14:paraId="2B3EE09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3A71D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2.7.3. Clear the logs for the player</w:t>
            </w:r>
          </w:p>
        </w:tc>
      </w:tr>
      <w:tr w:rsidR="000F6AD2" w:rsidRPr="001753C8" w14:paraId="4414068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B17FD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2.8. Exercise Controller</w:t>
            </w:r>
          </w:p>
        </w:tc>
      </w:tr>
      <w:tr w:rsidR="000F6AD2" w:rsidRPr="001753C8" w14:paraId="32BCD6F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C0732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2.8.1. User Tutorial</w:t>
            </w:r>
          </w:p>
        </w:tc>
      </w:tr>
      <w:tr w:rsidR="000F6AD2" w:rsidRPr="001753C8" w14:paraId="2830ED4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EA3DC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2.8.2. Control the Exercise</w:t>
            </w:r>
          </w:p>
        </w:tc>
      </w:tr>
      <w:tr w:rsidR="000F6AD2" w:rsidRPr="001753C8" w14:paraId="5957971B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B01F9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2.8.2.1. Start Exercise</w:t>
            </w:r>
          </w:p>
        </w:tc>
      </w:tr>
      <w:tr w:rsidR="000F6AD2" w:rsidRPr="001753C8" w14:paraId="6C33EA3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CC526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2.8.2.2. Pause Exercise</w:t>
            </w:r>
          </w:p>
        </w:tc>
      </w:tr>
      <w:tr w:rsidR="000F6AD2" w:rsidRPr="001753C8" w14:paraId="74E37B1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D2EA7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2.8.2.3. Terminate Exercise</w:t>
            </w:r>
          </w:p>
        </w:tc>
      </w:tr>
      <w:tr w:rsidR="000F6AD2" w:rsidRPr="001753C8" w14:paraId="4EF64EF6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5BA3B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2.8.2.4. Next Block</w:t>
            </w:r>
          </w:p>
        </w:tc>
      </w:tr>
      <w:tr w:rsidR="000F6AD2" w:rsidRPr="001753C8" w14:paraId="66FC93C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011ED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2.8.2.5. Fast Time</w:t>
            </w:r>
          </w:p>
        </w:tc>
      </w:tr>
      <w:tr w:rsidR="000F6AD2" w:rsidRPr="001753C8" w14:paraId="5235A26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E1B9A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2.8.2.6. Move Injects Around Ad-</w:t>
            </w:r>
            <w:proofErr w:type="spellStart"/>
            <w:r w:rsidRPr="001753C8">
              <w:rPr>
                <w:rFonts w:ascii="Arial Narrow" w:eastAsia="Times New Roman" w:hAnsi="Arial Narrow" w:cs="Arial"/>
                <w:lang w:eastAsia="en-US"/>
              </w:rPr>
              <w:t>hocly</w:t>
            </w:r>
            <w:proofErr w:type="spellEnd"/>
          </w:p>
        </w:tc>
      </w:tr>
      <w:tr w:rsidR="000F6AD2" w:rsidRPr="001753C8" w14:paraId="348BA92E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46A37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2.8.3. Player Reports</w:t>
            </w:r>
          </w:p>
        </w:tc>
      </w:tr>
      <w:tr w:rsidR="000F6AD2" w:rsidRPr="001753C8" w14:paraId="5411285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62472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2.8.3.1. View Player Reports</w:t>
            </w:r>
          </w:p>
        </w:tc>
      </w:tr>
      <w:tr w:rsidR="000F6AD2" w:rsidRPr="001753C8" w14:paraId="5342978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5866B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2.8.3.2. Filter player reports</w:t>
            </w:r>
          </w:p>
        </w:tc>
      </w:tr>
      <w:tr w:rsidR="000F6AD2" w:rsidRPr="001753C8" w14:paraId="12C02DD3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BFC05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2.8.3.3. Sort player report elements</w:t>
            </w:r>
          </w:p>
        </w:tc>
      </w:tr>
      <w:tr w:rsidR="000F6AD2" w:rsidRPr="001753C8" w14:paraId="3ED23BD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AC19B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proofErr w:type="gramStart"/>
            <w:r w:rsidRPr="001753C8">
              <w:rPr>
                <w:rFonts w:ascii="Arial Narrow" w:eastAsia="Times New Roman" w:hAnsi="Arial Narrow" w:cs="Arial"/>
                <w:lang w:eastAsia="en-US"/>
              </w:rPr>
              <w:t>2.9.3.4  More</w:t>
            </w:r>
            <w:proofErr w:type="gramEnd"/>
            <w:r w:rsidRPr="001753C8">
              <w:rPr>
                <w:rFonts w:ascii="Arial Narrow" w:eastAsia="Times New Roman" w:hAnsi="Arial Narrow" w:cs="Arial"/>
                <w:lang w:eastAsia="en-US"/>
              </w:rPr>
              <w:t xml:space="preserve"> detailed player reports</w:t>
            </w:r>
          </w:p>
        </w:tc>
      </w:tr>
      <w:tr w:rsidR="000F6AD2" w:rsidRPr="001753C8" w14:paraId="59DB17D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F5E23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2.8.4. Logout</w:t>
            </w:r>
          </w:p>
        </w:tc>
      </w:tr>
      <w:tr w:rsidR="000F6AD2" w:rsidRPr="001753C8" w14:paraId="7DE5A6E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D821F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2.9. Loose Ends</w:t>
            </w:r>
          </w:p>
        </w:tc>
      </w:tr>
      <w:tr w:rsidR="000F6AD2" w:rsidRPr="001753C8" w14:paraId="386A90E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06B8A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2.9.1. Add validation controls to interfaces</w:t>
            </w:r>
          </w:p>
        </w:tc>
      </w:tr>
      <w:tr w:rsidR="000F6AD2" w:rsidRPr="001753C8" w14:paraId="1A36BE06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6E7C7" w14:textId="77777777" w:rsidR="000F6AD2" w:rsidRPr="001753C8" w:rsidRDefault="000F6AD2" w:rsidP="00A66917">
            <w:pPr>
              <w:ind w:firstLineChars="500" w:firstLine="1200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0F6AD2" w:rsidRPr="001753C8" w14:paraId="3569BD9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4A20E" w14:textId="77777777" w:rsidR="000F6AD2" w:rsidRPr="001753C8" w:rsidRDefault="000F6AD2" w:rsidP="00E1352B">
            <w:pPr>
              <w:ind w:firstLineChars="100" w:firstLine="260"/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  <w:t>3.    Researcher</w:t>
            </w:r>
          </w:p>
        </w:tc>
      </w:tr>
      <w:tr w:rsidR="000F6AD2" w:rsidRPr="001753C8" w14:paraId="19A1A05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A2C48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lastRenderedPageBreak/>
              <w:t>3.1. Login</w:t>
            </w:r>
          </w:p>
        </w:tc>
      </w:tr>
      <w:tr w:rsidR="000F6AD2" w:rsidRPr="001753C8" w14:paraId="4A7B808B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22AA9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3.1.1. Main browser login message</w:t>
            </w:r>
          </w:p>
        </w:tc>
      </w:tr>
      <w:tr w:rsidR="000F6AD2" w:rsidRPr="001753C8" w14:paraId="1D2BBBBB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F2497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3.2. Choose Exercise Metrics</w:t>
            </w:r>
          </w:p>
        </w:tc>
      </w:tr>
      <w:tr w:rsidR="000F6AD2" w:rsidRPr="001753C8" w14:paraId="397D98EC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DA69D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3.2.1. Percentage injects received but not responded to (missed)</w:t>
            </w:r>
          </w:p>
        </w:tc>
      </w:tr>
      <w:tr w:rsidR="000F6AD2" w:rsidRPr="001753C8" w14:paraId="662708C8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05EF1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3.2.2. Average inject response time (when does response time start and end?)</w:t>
            </w:r>
          </w:p>
        </w:tc>
      </w:tr>
      <w:tr w:rsidR="000F6AD2" w:rsidRPr="001753C8" w14:paraId="5735B47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8DA92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3.2.3. Correctly respond to injects</w:t>
            </w:r>
          </w:p>
        </w:tc>
      </w:tr>
      <w:tr w:rsidR="000F6AD2" w:rsidRPr="001753C8" w14:paraId="62CF45DE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8C6CC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3.2.4. Response to injects within capability metrics</w:t>
            </w:r>
          </w:p>
        </w:tc>
      </w:tr>
      <w:tr w:rsidR="000F6AD2" w:rsidRPr="001753C8" w14:paraId="69A0B8F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8339C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3.3. View Chat Logs</w:t>
            </w:r>
          </w:p>
        </w:tc>
      </w:tr>
      <w:tr w:rsidR="000F6AD2" w:rsidRPr="001753C8" w14:paraId="484C0C3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4DF01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3.3.1. Analyze chat logs</w:t>
            </w:r>
          </w:p>
        </w:tc>
      </w:tr>
      <w:tr w:rsidR="000F6AD2" w:rsidRPr="001753C8" w14:paraId="50AE179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CA40C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3.3.1.1. Sort chat log elements</w:t>
            </w:r>
          </w:p>
        </w:tc>
      </w:tr>
      <w:tr w:rsidR="000F6AD2" w:rsidRPr="001753C8" w14:paraId="3791CC6E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B83F3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3.3.1.2. Filter chat log elements</w:t>
            </w:r>
          </w:p>
        </w:tc>
      </w:tr>
      <w:tr w:rsidR="000F6AD2" w:rsidRPr="001753C8" w14:paraId="4997AAD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C78EA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3.4. View Position Logs</w:t>
            </w:r>
          </w:p>
        </w:tc>
      </w:tr>
      <w:tr w:rsidR="000F6AD2" w:rsidRPr="001753C8" w14:paraId="5D2F3FB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28B8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3.4.1. Analyze position logs</w:t>
            </w:r>
          </w:p>
        </w:tc>
      </w:tr>
      <w:tr w:rsidR="000F6AD2" w:rsidRPr="001753C8" w14:paraId="2119001B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D0801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3.4.1.1. Sort position log elements</w:t>
            </w:r>
          </w:p>
        </w:tc>
      </w:tr>
      <w:tr w:rsidR="000F6AD2" w:rsidRPr="001753C8" w14:paraId="6260F490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5DB75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3.4.1.2. Filter position log elements</w:t>
            </w:r>
          </w:p>
        </w:tc>
      </w:tr>
      <w:tr w:rsidR="000F6AD2" w:rsidRPr="001753C8" w14:paraId="749BCC43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32915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3.5. View Player Reports</w:t>
            </w:r>
          </w:p>
        </w:tc>
      </w:tr>
      <w:tr w:rsidR="000F6AD2" w:rsidRPr="001753C8" w14:paraId="2697EC7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82B0A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3.5.1. Create more detailed player reports</w:t>
            </w:r>
          </w:p>
        </w:tc>
      </w:tr>
      <w:tr w:rsidR="000F6AD2" w:rsidRPr="001753C8" w14:paraId="28DCCA60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2053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3.5.1.1. Include expected user actions to injects</w:t>
            </w:r>
          </w:p>
        </w:tc>
      </w:tr>
      <w:tr w:rsidR="000F6AD2" w:rsidRPr="001753C8" w14:paraId="46783D7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C7D86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3.5.1.2. Better logging</w:t>
            </w:r>
          </w:p>
        </w:tc>
      </w:tr>
      <w:tr w:rsidR="000F6AD2" w:rsidRPr="001753C8" w14:paraId="0071835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A07FF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3.5.2. View single player report</w:t>
            </w:r>
          </w:p>
        </w:tc>
      </w:tr>
      <w:tr w:rsidR="000F6AD2" w:rsidRPr="001753C8" w14:paraId="3C4580D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8D2A3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3.5.2.1. Analyze player reports</w:t>
            </w:r>
          </w:p>
        </w:tc>
      </w:tr>
      <w:tr w:rsidR="000F6AD2" w:rsidRPr="001753C8" w14:paraId="7A4CAA9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DBF31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3.5.2.1.1. Sort player report elements</w:t>
            </w:r>
          </w:p>
        </w:tc>
      </w:tr>
      <w:tr w:rsidR="000F6AD2" w:rsidRPr="001753C8" w14:paraId="36A587AE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9635B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3.5.2.1.2. Filter player report elements</w:t>
            </w:r>
          </w:p>
        </w:tc>
      </w:tr>
      <w:tr w:rsidR="000F6AD2" w:rsidRPr="001753C8" w14:paraId="13848D99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2EE17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3.5.2.1.3. More detailed player reports</w:t>
            </w:r>
          </w:p>
        </w:tc>
      </w:tr>
      <w:tr w:rsidR="000F6AD2" w:rsidRPr="001753C8" w14:paraId="24A790E3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8E49F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3.5.3. View multiple player reports</w:t>
            </w:r>
          </w:p>
        </w:tc>
      </w:tr>
      <w:tr w:rsidR="000F6AD2" w:rsidRPr="001753C8" w14:paraId="5C0A627B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E283C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3.5.3.1. Analyze player reports</w:t>
            </w:r>
          </w:p>
        </w:tc>
      </w:tr>
      <w:tr w:rsidR="000F6AD2" w:rsidRPr="001753C8" w14:paraId="2AA5B2B3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0FCFA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3.5.3.1.1. Sort player report elements</w:t>
            </w:r>
          </w:p>
        </w:tc>
      </w:tr>
      <w:tr w:rsidR="000F6AD2" w:rsidRPr="001753C8" w14:paraId="7B06EFCA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5597D" w14:textId="77777777" w:rsidR="000F6AD2" w:rsidRPr="001753C8" w:rsidRDefault="000F6AD2" w:rsidP="00A66917">
            <w:pPr>
              <w:ind w:firstLineChars="900" w:firstLine="216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3.5.3.1.2. Filter player report elements</w:t>
            </w:r>
          </w:p>
        </w:tc>
      </w:tr>
      <w:tr w:rsidR="000F6AD2" w:rsidRPr="001753C8" w14:paraId="6F4E550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A215A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3.6. Logout</w:t>
            </w:r>
          </w:p>
        </w:tc>
      </w:tr>
      <w:tr w:rsidR="000F6AD2" w:rsidRPr="001753C8" w14:paraId="2BB78E6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0FDDB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3.7. Loose Ends</w:t>
            </w:r>
          </w:p>
        </w:tc>
      </w:tr>
      <w:tr w:rsidR="000F6AD2" w:rsidRPr="001753C8" w14:paraId="71A047B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EE913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3.7.1. Add validation controls to interfaces</w:t>
            </w:r>
          </w:p>
        </w:tc>
      </w:tr>
      <w:tr w:rsidR="000F6AD2" w:rsidRPr="001753C8" w14:paraId="6B663273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BC15F" w14:textId="77777777" w:rsidR="000F6AD2" w:rsidRPr="001753C8" w:rsidRDefault="000F6AD2" w:rsidP="00A66917">
            <w:pPr>
              <w:ind w:firstLineChars="100" w:firstLine="240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0F6AD2" w:rsidRPr="001753C8" w14:paraId="03D55A0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A56EB" w14:textId="77777777" w:rsidR="000F6AD2" w:rsidRPr="001753C8" w:rsidRDefault="000F6AD2" w:rsidP="00E1352B">
            <w:pPr>
              <w:ind w:firstLineChars="100" w:firstLine="260"/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  <w:t>4.    Administrator</w:t>
            </w:r>
          </w:p>
        </w:tc>
      </w:tr>
      <w:tr w:rsidR="000F6AD2" w:rsidRPr="001753C8" w14:paraId="02B02C8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A89AB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4.1. Create Console</w:t>
            </w:r>
          </w:p>
        </w:tc>
      </w:tr>
      <w:tr w:rsidR="000F6AD2" w:rsidRPr="001753C8" w14:paraId="6091D8EB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914DB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4.1.1. Login</w:t>
            </w:r>
          </w:p>
        </w:tc>
      </w:tr>
      <w:tr w:rsidR="000F6AD2" w:rsidRPr="001753C8" w14:paraId="4A30330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BAB87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4.1.2. Create User Logins</w:t>
            </w:r>
          </w:p>
        </w:tc>
      </w:tr>
      <w:tr w:rsidR="000F6AD2" w:rsidRPr="001753C8" w14:paraId="0E929686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39832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lastRenderedPageBreak/>
              <w:t>4.1.3. Delete User Logins</w:t>
            </w:r>
          </w:p>
        </w:tc>
      </w:tr>
      <w:tr w:rsidR="000F6AD2" w:rsidRPr="001753C8" w14:paraId="6AE5572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55CC9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4.1.4. Reset Locked Players</w:t>
            </w:r>
          </w:p>
        </w:tc>
      </w:tr>
      <w:tr w:rsidR="000F6AD2" w:rsidRPr="001753C8" w14:paraId="573577B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D1542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4.2. Manual Database Access</w:t>
            </w:r>
          </w:p>
        </w:tc>
      </w:tr>
      <w:tr w:rsidR="000F6AD2" w:rsidRPr="001753C8" w14:paraId="0BFF7F8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9EBD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4.2.1. Modify tables and data in tables</w:t>
            </w:r>
          </w:p>
        </w:tc>
      </w:tr>
      <w:tr w:rsidR="000F6AD2" w:rsidRPr="001753C8" w14:paraId="42906D0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CCAE4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4.3. Logout</w:t>
            </w:r>
          </w:p>
        </w:tc>
      </w:tr>
      <w:tr w:rsidR="000F6AD2" w:rsidRPr="001753C8" w14:paraId="42F790D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3D4CD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4.4. Loose Ends</w:t>
            </w:r>
          </w:p>
        </w:tc>
      </w:tr>
      <w:tr w:rsidR="000F6AD2" w:rsidRPr="001753C8" w14:paraId="77CE6FA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C762D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4.4.1. Add validation controls to interfaces</w:t>
            </w:r>
          </w:p>
        </w:tc>
      </w:tr>
      <w:tr w:rsidR="000F6AD2" w:rsidRPr="001753C8" w14:paraId="7812CC2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ECC5C" w14:textId="77777777" w:rsidR="000F6AD2" w:rsidRPr="001753C8" w:rsidRDefault="000F6AD2" w:rsidP="00A66917">
            <w:pPr>
              <w:ind w:firstLineChars="100" w:firstLine="240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0F6AD2" w:rsidRPr="001753C8" w14:paraId="0D0D54D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EA8C6" w14:textId="77777777" w:rsidR="000F6AD2" w:rsidRPr="001753C8" w:rsidRDefault="000F6AD2" w:rsidP="00E1352B">
            <w:pPr>
              <w:ind w:firstLineChars="100" w:firstLine="260"/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  <w:t>5.    Database</w:t>
            </w:r>
          </w:p>
        </w:tc>
      </w:tr>
      <w:tr w:rsidR="000F6AD2" w:rsidRPr="001753C8" w14:paraId="5513F0A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BF286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5.1. Input validation</w:t>
            </w:r>
          </w:p>
        </w:tc>
      </w:tr>
      <w:tr w:rsidR="000F6AD2" w:rsidRPr="001753C8" w14:paraId="220FEF1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3CE58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5.1.1. Add validation controls to interfaces</w:t>
            </w:r>
          </w:p>
        </w:tc>
      </w:tr>
      <w:tr w:rsidR="000F6AD2" w:rsidRPr="001753C8" w14:paraId="33175AF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43F90" w14:textId="77777777" w:rsidR="000F6AD2" w:rsidRPr="001753C8" w:rsidRDefault="000F6AD2" w:rsidP="00A66917">
            <w:pPr>
              <w:ind w:firstLineChars="100" w:firstLine="240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0F6AD2" w:rsidRPr="001753C8" w14:paraId="672E3F2B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9A5E6" w14:textId="77777777" w:rsidR="000F6AD2" w:rsidRPr="001753C8" w:rsidRDefault="000F6AD2" w:rsidP="00E1352B">
            <w:pPr>
              <w:ind w:firstLineChars="100" w:firstLine="260"/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  <w:t>6.    Documentation</w:t>
            </w:r>
          </w:p>
        </w:tc>
      </w:tr>
      <w:tr w:rsidR="000F6AD2" w:rsidRPr="001753C8" w14:paraId="7CB275D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A53EC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6.1. Developer</w:t>
            </w:r>
          </w:p>
        </w:tc>
      </w:tr>
      <w:tr w:rsidR="000F6AD2" w:rsidRPr="001753C8" w14:paraId="53F0B91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0F700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6.1.1. Inline documentation (code)</w:t>
            </w:r>
          </w:p>
        </w:tc>
      </w:tr>
      <w:tr w:rsidR="000F6AD2" w:rsidRPr="001753C8" w14:paraId="182557C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A0F2F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6.2. System Documentation</w:t>
            </w:r>
          </w:p>
        </w:tc>
      </w:tr>
      <w:tr w:rsidR="000F6AD2" w:rsidRPr="001753C8" w14:paraId="2A1781D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4BDF0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6.2.1. Flow charts</w:t>
            </w:r>
          </w:p>
        </w:tc>
      </w:tr>
      <w:tr w:rsidR="000F6AD2" w:rsidRPr="001753C8" w14:paraId="32316BD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C22D7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6.2.1.1. System Overview</w:t>
            </w:r>
          </w:p>
        </w:tc>
      </w:tr>
      <w:tr w:rsidR="000F6AD2" w:rsidRPr="001753C8" w14:paraId="109B8DF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414B7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6.2.1.2. Trainee</w:t>
            </w:r>
          </w:p>
        </w:tc>
      </w:tr>
      <w:tr w:rsidR="000F6AD2" w:rsidRPr="001753C8" w14:paraId="1DBAF5E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31720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6.2.1.3. Exercise Developer</w:t>
            </w:r>
          </w:p>
        </w:tc>
      </w:tr>
      <w:tr w:rsidR="000F6AD2" w:rsidRPr="001753C8" w14:paraId="2C0072B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85924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6.2.1.4. Exercise Controller</w:t>
            </w:r>
          </w:p>
        </w:tc>
      </w:tr>
      <w:tr w:rsidR="000F6AD2" w:rsidRPr="001753C8" w14:paraId="6EF8F1D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E0956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6.2.1.5. Researcher</w:t>
            </w:r>
          </w:p>
        </w:tc>
      </w:tr>
      <w:tr w:rsidR="000F6AD2" w:rsidRPr="001753C8" w14:paraId="4ADBEE2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1ED5D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6.2.1.6. Administrator</w:t>
            </w:r>
          </w:p>
        </w:tc>
      </w:tr>
      <w:tr w:rsidR="000F6AD2" w:rsidRPr="001753C8" w14:paraId="7E854FA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C91E1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6.3. User Manuals</w:t>
            </w:r>
          </w:p>
        </w:tc>
      </w:tr>
      <w:tr w:rsidR="000F6AD2" w:rsidRPr="001753C8" w14:paraId="56CB221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DE806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6.3.1. Installation</w:t>
            </w:r>
          </w:p>
        </w:tc>
      </w:tr>
      <w:tr w:rsidR="000F6AD2" w:rsidRPr="001753C8" w14:paraId="5C9C7BC0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7CC7C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6.3.2. System Overview</w:t>
            </w:r>
          </w:p>
        </w:tc>
      </w:tr>
      <w:tr w:rsidR="000F6AD2" w:rsidRPr="001753C8" w14:paraId="2A14A23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45242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6.3.3. Trainee</w:t>
            </w:r>
          </w:p>
        </w:tc>
      </w:tr>
      <w:tr w:rsidR="000F6AD2" w:rsidRPr="001753C8" w14:paraId="12FBF65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F0126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6.3.4. Exercise Developer</w:t>
            </w:r>
          </w:p>
        </w:tc>
      </w:tr>
      <w:tr w:rsidR="000F6AD2" w:rsidRPr="001753C8" w14:paraId="58D6792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6DC18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6.3.5. Exercise Controller</w:t>
            </w:r>
          </w:p>
        </w:tc>
      </w:tr>
      <w:tr w:rsidR="000F6AD2" w:rsidRPr="001753C8" w14:paraId="1D4A355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2D7B6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6.3.6. Researcher</w:t>
            </w:r>
          </w:p>
        </w:tc>
      </w:tr>
      <w:tr w:rsidR="000F6AD2" w:rsidRPr="001753C8" w14:paraId="19CDB27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D0460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6.3.7. Administrator</w:t>
            </w:r>
          </w:p>
        </w:tc>
      </w:tr>
      <w:tr w:rsidR="000F6AD2" w:rsidRPr="001753C8" w14:paraId="47A7EB0B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34B2F" w14:textId="77777777" w:rsidR="000F6AD2" w:rsidRPr="001753C8" w:rsidRDefault="000F6AD2" w:rsidP="00A66917">
            <w:pPr>
              <w:rPr>
                <w:rFonts w:ascii="Arial Narrow" w:eastAsia="Times New Roman" w:hAnsi="Arial Narrow" w:cs="Arial"/>
                <w:color w:val="FF0000"/>
                <w:lang w:eastAsia="en-US"/>
              </w:rPr>
            </w:pPr>
          </w:p>
        </w:tc>
      </w:tr>
      <w:tr w:rsidR="000F6AD2" w:rsidRPr="001753C8" w14:paraId="262EA59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0DBD8" w14:textId="77777777" w:rsidR="000F6AD2" w:rsidRPr="001753C8" w:rsidRDefault="000F6AD2" w:rsidP="00E1352B">
            <w:pPr>
              <w:ind w:firstLineChars="100" w:firstLine="260"/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  <w:t>7.    System</w:t>
            </w:r>
            <w:r w:rsidRPr="001753C8">
              <w:rPr>
                <w:rFonts w:ascii="Arial Narrow" w:eastAsia="Times New Roman" w:hAnsi="Arial Narrow" w:cs="Arial"/>
                <w:color w:val="0000FF"/>
                <w:lang w:eastAsia="en-US"/>
              </w:rPr>
              <w:t xml:space="preserve"> </w:t>
            </w:r>
            <w:r w:rsidRPr="001753C8"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  <w:t>Improvements</w:t>
            </w:r>
          </w:p>
        </w:tc>
      </w:tr>
      <w:tr w:rsidR="000F6AD2" w:rsidRPr="001753C8" w14:paraId="40DF3A1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36D91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7.1. System backup</w:t>
            </w:r>
          </w:p>
        </w:tc>
      </w:tr>
      <w:tr w:rsidR="000F6AD2" w:rsidRPr="001753C8" w14:paraId="715B3B2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4DCE6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7.1.1. Eclipse on personal computer</w:t>
            </w:r>
          </w:p>
        </w:tc>
      </w:tr>
      <w:tr w:rsidR="000F6AD2" w:rsidRPr="001753C8" w14:paraId="0DE5E97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8E13E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 xml:space="preserve">7.1.2. Servers (through </w:t>
            </w:r>
            <w:proofErr w:type="spellStart"/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svn</w:t>
            </w:r>
            <w:proofErr w:type="spellEnd"/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)</w:t>
            </w:r>
          </w:p>
        </w:tc>
      </w:tr>
      <w:tr w:rsidR="000F6AD2" w:rsidRPr="001753C8" w14:paraId="71CBD41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9F07D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7.2. General Loose Ends</w:t>
            </w:r>
          </w:p>
        </w:tc>
      </w:tr>
      <w:tr w:rsidR="000F6AD2" w:rsidRPr="001753C8" w14:paraId="54A8927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42051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7.2.1. Expand menu bars to fit screen</w:t>
            </w:r>
          </w:p>
        </w:tc>
      </w:tr>
      <w:tr w:rsidR="000F6AD2" w:rsidRPr="001753C8" w14:paraId="6C73AB0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81DFF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7.2.2. Adjust menu size to menu minimization</w:t>
            </w:r>
          </w:p>
        </w:tc>
      </w:tr>
      <w:tr w:rsidR="000F6AD2" w:rsidRPr="001753C8" w14:paraId="0549EA15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450BB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7.2.3. Salvation Army listed twice/Public Safety listed twice</w:t>
            </w:r>
          </w:p>
        </w:tc>
      </w:tr>
      <w:tr w:rsidR="000F6AD2" w:rsidRPr="001753C8" w14:paraId="18B98DA6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5DA6D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7.2.4. Compatibility with different web browsers</w:t>
            </w:r>
          </w:p>
        </w:tc>
      </w:tr>
      <w:tr w:rsidR="000F6AD2" w:rsidRPr="001753C8" w14:paraId="252CA92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BCB22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lastRenderedPageBreak/>
              <w:t>7.2.4.1. Firefox 3.6.18 or greater</w:t>
            </w:r>
          </w:p>
        </w:tc>
      </w:tr>
      <w:tr w:rsidR="000F6AD2" w:rsidRPr="001753C8" w14:paraId="15DD970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2E450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7.2.4.2. Internet Explorer</w:t>
            </w:r>
          </w:p>
        </w:tc>
      </w:tr>
      <w:tr w:rsidR="000F6AD2" w:rsidRPr="001753C8" w14:paraId="0681AA3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873DC" w14:textId="77777777" w:rsidR="000F6AD2" w:rsidRPr="001753C8" w:rsidRDefault="000F6AD2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lang w:eastAsia="en-US"/>
              </w:rPr>
              <w:t>7.2.4.3. Safari</w:t>
            </w:r>
          </w:p>
        </w:tc>
      </w:tr>
      <w:tr w:rsidR="000F6AD2" w:rsidRPr="001753C8" w14:paraId="45F0D58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C0461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7.3. Review Reverse AJAX functionality</w:t>
            </w:r>
          </w:p>
        </w:tc>
      </w:tr>
      <w:tr w:rsidR="000F6AD2" w:rsidRPr="001753C8" w14:paraId="5EDC7FD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B8EA7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7.3.1. Chat program</w:t>
            </w:r>
          </w:p>
        </w:tc>
      </w:tr>
      <w:tr w:rsidR="000F6AD2" w:rsidRPr="001753C8" w14:paraId="61CB4746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27ABB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7.3.2. Remote functionality</w:t>
            </w:r>
          </w:p>
        </w:tc>
      </w:tr>
      <w:tr w:rsidR="000F6AD2" w:rsidRPr="001753C8" w14:paraId="43C885F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A457C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7.3.3. Scripting</w:t>
            </w:r>
          </w:p>
        </w:tc>
      </w:tr>
      <w:tr w:rsidR="000F6AD2" w:rsidRPr="001753C8" w14:paraId="52500E3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7CEA8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7.4. XML Standards</w:t>
            </w:r>
          </w:p>
        </w:tc>
      </w:tr>
      <w:tr w:rsidR="000F6AD2" w:rsidRPr="001753C8" w14:paraId="7142F0A6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F739B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7.4.1. Create standards for data transfer and storage</w:t>
            </w:r>
          </w:p>
        </w:tc>
      </w:tr>
      <w:tr w:rsidR="000F6AD2" w:rsidRPr="001753C8" w14:paraId="7F68626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70D5C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7.4.2. Switch database to XML database</w:t>
            </w:r>
          </w:p>
        </w:tc>
      </w:tr>
      <w:tr w:rsidR="000F6AD2" w:rsidRPr="001753C8" w14:paraId="626D5F83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3FD68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7.5. Artificial Tutoring System</w:t>
            </w:r>
          </w:p>
        </w:tc>
      </w:tr>
      <w:tr w:rsidR="000F6AD2" w:rsidRPr="001753C8" w14:paraId="330B92A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BA528" w14:textId="77777777" w:rsidR="000F6AD2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7.5.1. Expert System</w:t>
            </w:r>
          </w:p>
          <w:p w14:paraId="18F6118A" w14:textId="6C20151B" w:rsidR="00427F9C" w:rsidRPr="00427F9C" w:rsidRDefault="00EE7CD5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 xml:space="preserve">7.6. </w:t>
            </w:r>
            <w:r w:rsidR="00427F9C" w:rsidRPr="00EE7CD5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Decision Support System</w:t>
            </w:r>
            <w:r w:rsidR="00427F9C" w:rsidRPr="00427F9C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 xml:space="preserve"> </w:t>
            </w:r>
          </w:p>
        </w:tc>
      </w:tr>
      <w:tr w:rsidR="000F6AD2" w:rsidRPr="001753C8" w14:paraId="276F077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6015C" w14:textId="37818038" w:rsidR="000F6AD2" w:rsidRPr="001753C8" w:rsidRDefault="00EE7CD5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7.7</w:t>
            </w:r>
            <w:r w:rsidR="000F6AD2"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. Code Release on Source Forge</w:t>
            </w:r>
          </w:p>
        </w:tc>
      </w:tr>
      <w:tr w:rsidR="000F6AD2" w:rsidRPr="001753C8" w14:paraId="1A91EDFC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DCF98" w14:textId="495800CE" w:rsidR="000F6AD2" w:rsidRPr="001753C8" w:rsidRDefault="00EE7CD5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7.7</w:t>
            </w:r>
            <w:r w:rsidR="000F6AD2"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.1. Scrub documents</w:t>
            </w:r>
          </w:p>
        </w:tc>
      </w:tr>
      <w:tr w:rsidR="000F6AD2" w:rsidRPr="001753C8" w14:paraId="693F3DD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3A85F" w14:textId="079E3D6F" w:rsidR="000F6AD2" w:rsidRPr="001753C8" w:rsidRDefault="00EE7CD5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7.7</w:t>
            </w:r>
            <w:r w:rsidR="000F6AD2" w:rsidRPr="001753C8">
              <w:rPr>
                <w:rFonts w:ascii="Arial Narrow" w:eastAsia="Times New Roman" w:hAnsi="Arial Narrow" w:cs="Arial"/>
                <w:lang w:eastAsia="en-US"/>
              </w:rPr>
              <w:t>.1.1. Create own Database</w:t>
            </w:r>
          </w:p>
        </w:tc>
      </w:tr>
      <w:tr w:rsidR="000F6AD2" w:rsidRPr="001753C8" w14:paraId="647A6D7C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37E20" w14:textId="2192C651" w:rsidR="000F6AD2" w:rsidRPr="001753C8" w:rsidRDefault="00EE7CD5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7.7</w:t>
            </w:r>
            <w:r w:rsidR="000F6AD2" w:rsidRPr="001753C8">
              <w:rPr>
                <w:rFonts w:ascii="Arial Narrow" w:eastAsia="Times New Roman" w:hAnsi="Arial Narrow" w:cs="Arial"/>
                <w:lang w:eastAsia="en-US"/>
              </w:rPr>
              <w:t>.1.2. Create passwords and URLs to database</w:t>
            </w:r>
          </w:p>
        </w:tc>
      </w:tr>
      <w:tr w:rsidR="000F6AD2" w:rsidRPr="001753C8" w14:paraId="3D7FF35B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72269" w14:textId="1A21AD04" w:rsidR="000F6AD2" w:rsidRPr="001753C8" w:rsidRDefault="00EE7CD5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7.7</w:t>
            </w:r>
            <w:r w:rsidR="000F6AD2" w:rsidRPr="001753C8">
              <w:rPr>
                <w:rFonts w:ascii="Arial Narrow" w:eastAsia="Times New Roman" w:hAnsi="Arial Narrow" w:cs="Arial"/>
                <w:lang w:eastAsia="en-US"/>
              </w:rPr>
              <w:t>.1.3. Delete passwords and URLs to server</w:t>
            </w:r>
          </w:p>
        </w:tc>
      </w:tr>
      <w:tr w:rsidR="000F6AD2" w:rsidRPr="001753C8" w14:paraId="6ED9A2C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7C265" w14:textId="603CC1AD" w:rsidR="000F6AD2" w:rsidRPr="001753C8" w:rsidRDefault="00EE7CD5" w:rsidP="00A66917">
            <w:pPr>
              <w:ind w:firstLineChars="700" w:firstLine="1680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7.7</w:t>
            </w:r>
            <w:r w:rsidR="000F6AD2" w:rsidRPr="001753C8">
              <w:rPr>
                <w:rFonts w:ascii="Arial Narrow" w:eastAsia="Times New Roman" w:hAnsi="Arial Narrow" w:cs="Arial"/>
                <w:lang w:eastAsia="en-US"/>
              </w:rPr>
              <w:t>.1.4. Use a virtual player?</w:t>
            </w:r>
          </w:p>
        </w:tc>
      </w:tr>
      <w:tr w:rsidR="000F6AD2" w:rsidRPr="001753C8" w14:paraId="17213ADB" w14:textId="77777777" w:rsidTr="000F6AD2">
        <w:trPr>
          <w:trHeight w:val="6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7E4CC" w14:textId="3600AAE8" w:rsidR="000F6AD2" w:rsidRPr="001753C8" w:rsidRDefault="00EE7CD5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7.8</w:t>
            </w:r>
            <w:r w:rsidR="000F6AD2"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 xml:space="preserve">. Experiment with </w:t>
            </w:r>
            <w:proofErr w:type="spellStart"/>
            <w:r w:rsidR="000F6AD2"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Cyberinfrastructure</w:t>
            </w:r>
            <w:proofErr w:type="spellEnd"/>
            <w:r w:rsidR="000F6AD2"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 xml:space="preserve"> lab at Notre Dame</w:t>
            </w:r>
          </w:p>
        </w:tc>
      </w:tr>
      <w:tr w:rsidR="000F6AD2" w:rsidRPr="001753C8" w14:paraId="35BF091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BA7BE" w14:textId="27F62D61" w:rsidR="000F6AD2" w:rsidRPr="001753C8" w:rsidRDefault="00EE7CD5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7.8</w:t>
            </w:r>
            <w:r w:rsidR="000F6AD2"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.1. Write Journal Paper</w:t>
            </w:r>
          </w:p>
        </w:tc>
      </w:tr>
      <w:tr w:rsidR="000F6AD2" w:rsidRPr="001753C8" w14:paraId="605DF3D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D05A1" w14:textId="77777777" w:rsidR="000F6AD2" w:rsidRPr="001753C8" w:rsidRDefault="000F6AD2" w:rsidP="006566C5">
            <w:pPr>
              <w:ind w:firstLineChars="300" w:firstLine="779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</w:p>
        </w:tc>
      </w:tr>
      <w:tr w:rsidR="000F6AD2" w:rsidRPr="001753C8" w14:paraId="210FFCAE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1413A" w14:textId="77777777" w:rsidR="000F6AD2" w:rsidRPr="001753C8" w:rsidRDefault="000F6AD2" w:rsidP="00E1352B">
            <w:pPr>
              <w:ind w:firstLineChars="100" w:firstLine="260"/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0000FF"/>
                <w:lang w:eastAsia="en-US"/>
              </w:rPr>
              <w:t>8.    Testing</w:t>
            </w:r>
          </w:p>
        </w:tc>
      </w:tr>
      <w:tr w:rsidR="000F6AD2" w:rsidRPr="001753C8" w14:paraId="001D3CE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D51EF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8.1. System</w:t>
            </w:r>
          </w:p>
        </w:tc>
      </w:tr>
      <w:tr w:rsidR="000F6AD2" w:rsidRPr="001753C8" w14:paraId="77AE3702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64627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8.1.1. System scalability</w:t>
            </w:r>
          </w:p>
        </w:tc>
      </w:tr>
      <w:tr w:rsidR="000F6AD2" w:rsidRPr="001753C8" w14:paraId="07440C20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1451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8.1.2. Server scalability</w:t>
            </w:r>
          </w:p>
        </w:tc>
      </w:tr>
      <w:tr w:rsidR="000F6AD2" w:rsidRPr="001753C8" w14:paraId="7004F54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1E4D7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8.2. Web-browser compatibility</w:t>
            </w:r>
          </w:p>
        </w:tc>
      </w:tr>
      <w:tr w:rsidR="000F6AD2" w:rsidRPr="001753C8" w14:paraId="7F618D8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38C1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8.2.1. Firefox 3.6.18 or greater</w:t>
            </w:r>
          </w:p>
        </w:tc>
      </w:tr>
      <w:tr w:rsidR="000F6AD2" w:rsidRPr="001753C8" w14:paraId="312B47F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FE2C3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8.2.2. Internet Explorer</w:t>
            </w:r>
          </w:p>
        </w:tc>
      </w:tr>
      <w:tr w:rsidR="000F6AD2" w:rsidRPr="001753C8" w14:paraId="58A7A7B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431CE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8.2.3. Safari</w:t>
            </w:r>
          </w:p>
        </w:tc>
      </w:tr>
      <w:tr w:rsidR="000F6AD2" w:rsidRPr="001753C8" w14:paraId="4D00051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914CF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8.3. Trainee Console</w:t>
            </w:r>
          </w:p>
        </w:tc>
      </w:tr>
      <w:tr w:rsidR="000F6AD2" w:rsidRPr="001753C8" w14:paraId="6D3EFD7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F3C0A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8.3.1. All elements working</w:t>
            </w:r>
          </w:p>
        </w:tc>
      </w:tr>
      <w:tr w:rsidR="000F6AD2" w:rsidRPr="001753C8" w14:paraId="06796C4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E69B1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8.3.2. Input validation</w:t>
            </w:r>
          </w:p>
        </w:tc>
      </w:tr>
      <w:tr w:rsidR="000F6AD2" w:rsidRPr="001753C8" w14:paraId="29145671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B32AF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8.3.3. User interface design and functionality</w:t>
            </w:r>
          </w:p>
        </w:tc>
      </w:tr>
      <w:tr w:rsidR="000F6AD2" w:rsidRPr="001753C8" w14:paraId="4C070E74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4F210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8.3.4. Security</w:t>
            </w:r>
          </w:p>
        </w:tc>
      </w:tr>
      <w:tr w:rsidR="000F6AD2" w:rsidRPr="001753C8" w14:paraId="49F565AF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24C49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8.4. Exercise Developer</w:t>
            </w:r>
          </w:p>
        </w:tc>
      </w:tr>
      <w:tr w:rsidR="000F6AD2" w:rsidRPr="001753C8" w14:paraId="5E3E1E1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ACA41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8.4.1. All elements</w:t>
            </w:r>
          </w:p>
        </w:tc>
      </w:tr>
      <w:tr w:rsidR="000F6AD2" w:rsidRPr="001753C8" w14:paraId="1BB4517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54993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8.4.2. Input validation</w:t>
            </w:r>
          </w:p>
        </w:tc>
      </w:tr>
      <w:tr w:rsidR="000F6AD2" w:rsidRPr="001753C8" w14:paraId="720605D6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6EE0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8.4.3. User interface design and functionality</w:t>
            </w:r>
          </w:p>
        </w:tc>
      </w:tr>
      <w:tr w:rsidR="000F6AD2" w:rsidRPr="001753C8" w14:paraId="5E75B02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AE2A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lastRenderedPageBreak/>
              <w:t>8.4.4. Security</w:t>
            </w:r>
          </w:p>
        </w:tc>
      </w:tr>
      <w:tr w:rsidR="000F6AD2" w:rsidRPr="001753C8" w14:paraId="3A8EC347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49F43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8.5. Exercise Controller</w:t>
            </w:r>
          </w:p>
        </w:tc>
      </w:tr>
      <w:tr w:rsidR="000F6AD2" w:rsidRPr="001753C8" w14:paraId="4BB9E2F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650E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8.5.1. All elements</w:t>
            </w:r>
          </w:p>
        </w:tc>
      </w:tr>
      <w:tr w:rsidR="000F6AD2" w:rsidRPr="001753C8" w14:paraId="5669C8A0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5EB89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8.5.2. Input validation</w:t>
            </w:r>
          </w:p>
        </w:tc>
      </w:tr>
      <w:tr w:rsidR="000F6AD2" w:rsidRPr="001753C8" w14:paraId="19E235A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28482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8.5.3. User interface design and functionality</w:t>
            </w:r>
          </w:p>
        </w:tc>
      </w:tr>
      <w:tr w:rsidR="000F6AD2" w:rsidRPr="001753C8" w14:paraId="7FE35689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16459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8.5.4. Security</w:t>
            </w:r>
          </w:p>
        </w:tc>
      </w:tr>
      <w:tr w:rsidR="000F6AD2" w:rsidRPr="001753C8" w14:paraId="5B5DE81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BCC6A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8.6. Researcher</w:t>
            </w:r>
          </w:p>
        </w:tc>
      </w:tr>
      <w:tr w:rsidR="000F6AD2" w:rsidRPr="001753C8" w14:paraId="7866FCC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D44D9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8.6.1. All elements</w:t>
            </w:r>
          </w:p>
        </w:tc>
      </w:tr>
      <w:tr w:rsidR="000F6AD2" w:rsidRPr="001753C8" w14:paraId="798E69FE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CC7EC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8.6.2. Input validation</w:t>
            </w:r>
          </w:p>
        </w:tc>
      </w:tr>
      <w:tr w:rsidR="000F6AD2" w:rsidRPr="001753C8" w14:paraId="7D94ED4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53D7E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8.6.3. User interface design and functionality</w:t>
            </w:r>
          </w:p>
        </w:tc>
      </w:tr>
      <w:tr w:rsidR="000F6AD2" w:rsidRPr="001753C8" w14:paraId="768EF09B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09DB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8.6.4. Security</w:t>
            </w:r>
          </w:p>
        </w:tc>
      </w:tr>
      <w:tr w:rsidR="000F6AD2" w:rsidRPr="001753C8" w14:paraId="066C889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171ED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8.7. Administrator</w:t>
            </w:r>
          </w:p>
        </w:tc>
      </w:tr>
      <w:tr w:rsidR="000F6AD2" w:rsidRPr="001753C8" w14:paraId="79E38003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197A6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8.7.1. All elements</w:t>
            </w:r>
          </w:p>
        </w:tc>
      </w:tr>
      <w:tr w:rsidR="000F6AD2" w:rsidRPr="001753C8" w14:paraId="14AB52C3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2E296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8.7.2. Input validation</w:t>
            </w:r>
          </w:p>
        </w:tc>
      </w:tr>
      <w:tr w:rsidR="000F6AD2" w:rsidRPr="001753C8" w14:paraId="1615B6DA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2B425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8.7.3. User interface design and functionality</w:t>
            </w:r>
          </w:p>
        </w:tc>
      </w:tr>
      <w:tr w:rsidR="000F6AD2" w:rsidRPr="001753C8" w14:paraId="5F97FD4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480A4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8.7.4. Security</w:t>
            </w:r>
          </w:p>
        </w:tc>
      </w:tr>
      <w:tr w:rsidR="000F6AD2" w:rsidRPr="001753C8" w14:paraId="1A8AA5B5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D5820" w14:textId="77777777" w:rsidR="000F6AD2" w:rsidRPr="001753C8" w:rsidRDefault="000F6AD2" w:rsidP="006566C5">
            <w:pPr>
              <w:ind w:firstLineChars="200" w:firstLine="519"/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color w:val="FF0000"/>
                <w:lang w:eastAsia="en-US"/>
              </w:rPr>
              <w:t>8.8. Database</w:t>
            </w:r>
          </w:p>
        </w:tc>
      </w:tr>
      <w:tr w:rsidR="000F6AD2" w:rsidRPr="001753C8" w14:paraId="33F58A48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3E1AD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8.8.1. Input validation</w:t>
            </w:r>
          </w:p>
        </w:tc>
      </w:tr>
      <w:tr w:rsidR="000F6AD2" w:rsidRPr="001753C8" w14:paraId="7C564870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6BD3A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8.8.2. Scalability</w:t>
            </w:r>
          </w:p>
        </w:tc>
      </w:tr>
      <w:tr w:rsidR="000F6AD2" w:rsidRPr="001753C8" w14:paraId="690D89CD" w14:textId="77777777" w:rsidTr="000F6AD2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5DFF5" w14:textId="77777777" w:rsidR="000F6AD2" w:rsidRPr="001753C8" w:rsidRDefault="000F6AD2" w:rsidP="006566C5">
            <w:pPr>
              <w:ind w:firstLineChars="500" w:firstLine="1298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</w:pPr>
            <w:r w:rsidRPr="001753C8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lang w:eastAsia="en-US"/>
              </w:rPr>
              <w:t>8.8.3. Security</w:t>
            </w:r>
          </w:p>
        </w:tc>
      </w:tr>
    </w:tbl>
    <w:p w14:paraId="476C6878" w14:textId="77777777" w:rsidR="000F6AD2" w:rsidRPr="001753C8" w:rsidRDefault="000F6AD2" w:rsidP="00A66917"/>
    <w:p w14:paraId="24F0AC1F" w14:textId="77777777" w:rsidR="000F6AD2" w:rsidRPr="001753C8" w:rsidRDefault="000F6AD2" w:rsidP="00A66917"/>
    <w:p w14:paraId="4007E3A6" w14:textId="77777777" w:rsidR="003B0782" w:rsidRPr="001753C8" w:rsidRDefault="003B0782" w:rsidP="00A66917">
      <w:pPr>
        <w:rPr>
          <w:b/>
        </w:rPr>
      </w:pPr>
    </w:p>
    <w:p w14:paraId="09B52E9A" w14:textId="77777777" w:rsidR="003B0782" w:rsidRPr="001753C8" w:rsidRDefault="001B765D" w:rsidP="00A66917">
      <w:pPr>
        <w:pStyle w:val="Heading1"/>
        <w:ind w:left="0" w:firstLine="0"/>
      </w:pPr>
      <w:bookmarkStart w:id="2" w:name="_Toc218481311"/>
      <w:r w:rsidRPr="001753C8">
        <w:lastRenderedPageBreak/>
        <w:t>Software Call Graph</w:t>
      </w:r>
      <w:bookmarkEnd w:id="2"/>
    </w:p>
    <w:p w14:paraId="06C96E84" w14:textId="77777777" w:rsidR="001B765D" w:rsidRPr="001753C8" w:rsidRDefault="001B765D" w:rsidP="00A66917">
      <w:pPr>
        <w:rPr>
          <w:b/>
        </w:rPr>
      </w:pPr>
      <w:r w:rsidRPr="001753C8">
        <w:rPr>
          <w:b/>
          <w:noProof/>
          <w:lang w:eastAsia="en-US"/>
        </w:rPr>
        <w:drawing>
          <wp:inline distT="0" distB="0" distL="0" distR="0" wp14:anchorId="4192E521" wp14:editId="3B6CFB67">
            <wp:extent cx="5486400" cy="5784850"/>
            <wp:effectExtent l="0" t="0" r="0" b="6350"/>
            <wp:docPr id="53286" name="Picture 53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oc call grap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8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EE54B" w14:textId="77777777" w:rsidR="0035210D" w:rsidRPr="0035210D" w:rsidRDefault="0035210D" w:rsidP="0035210D">
      <w:pPr>
        <w:sectPr w:rsidR="0035210D" w:rsidRPr="0035210D" w:rsidSect="0035210D">
          <w:footerReference w:type="default" r:id="rId11"/>
          <w:pgSz w:w="12240" w:h="15840"/>
          <w:pgMar w:top="1440" w:right="1080" w:bottom="1440" w:left="1080" w:header="720" w:footer="720" w:gutter="0"/>
          <w:cols w:space="720"/>
        </w:sectPr>
      </w:pPr>
    </w:p>
    <w:p w14:paraId="34044BA6" w14:textId="77777777" w:rsidR="00FB203B" w:rsidRPr="00700911" w:rsidRDefault="00FB203B" w:rsidP="00EE7CD5">
      <w:pPr>
        <w:pStyle w:val="Heading1"/>
        <w:numPr>
          <w:ilvl w:val="0"/>
          <w:numId w:val="0"/>
        </w:numPr>
        <w:rPr>
          <w:b w:val="0"/>
        </w:rPr>
      </w:pPr>
    </w:p>
    <w:sectPr w:rsidR="00FB203B" w:rsidRPr="00700911" w:rsidSect="00144536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252DF" w14:textId="77777777" w:rsidR="00FC4F4E" w:rsidRDefault="00FC4F4E" w:rsidP="00F537E8">
      <w:r>
        <w:separator/>
      </w:r>
    </w:p>
  </w:endnote>
  <w:endnote w:type="continuationSeparator" w:id="0">
    <w:p w14:paraId="7056D963" w14:textId="77777777" w:rsidR="00FC4F4E" w:rsidRDefault="00FC4F4E" w:rsidP="00F5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BHDHG+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CMANB+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43627" w14:textId="77777777" w:rsidR="00FC4F4E" w:rsidRDefault="00FC4F4E" w:rsidP="004373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F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8E679C" w14:textId="77777777" w:rsidR="00FC4F4E" w:rsidRDefault="00FC4F4E" w:rsidP="004373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DD07C" w14:textId="7611DA0C" w:rsidR="00FC4F4E" w:rsidRDefault="00FC4F4E" w:rsidP="0009340B">
    <w:pPr>
      <w:pStyle w:val="Footer"/>
      <w:jc w:val="distribu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8111D" w14:textId="77777777" w:rsidR="00FC4F4E" w:rsidRDefault="00FC4F4E" w:rsidP="00F537E8">
      <w:r>
        <w:separator/>
      </w:r>
    </w:p>
  </w:footnote>
  <w:footnote w:type="continuationSeparator" w:id="0">
    <w:p w14:paraId="7C783B2A" w14:textId="77777777" w:rsidR="00FC4F4E" w:rsidRDefault="00FC4F4E" w:rsidP="00F537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4093E" w14:textId="77777777" w:rsidR="00FC4F4E" w:rsidRDefault="00FC4F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85F6" w14:textId="77777777" w:rsidR="00FC4F4E" w:rsidRDefault="00FC4F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7BF24" w14:textId="77777777" w:rsidR="00FC4F4E" w:rsidRDefault="00FC4F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2ED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4364AA"/>
    <w:multiLevelType w:val="hybridMultilevel"/>
    <w:tmpl w:val="FD94CFC0"/>
    <w:lvl w:ilvl="0" w:tplc="898C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6F7356"/>
    <w:multiLevelType w:val="hybridMultilevel"/>
    <w:tmpl w:val="A31C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65DF8"/>
    <w:multiLevelType w:val="hybridMultilevel"/>
    <w:tmpl w:val="873A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E47AF2"/>
    <w:multiLevelType w:val="hybridMultilevel"/>
    <w:tmpl w:val="D272E2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BF549F"/>
    <w:multiLevelType w:val="hybridMultilevel"/>
    <w:tmpl w:val="48122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EE061D"/>
    <w:multiLevelType w:val="hybridMultilevel"/>
    <w:tmpl w:val="EFCCE92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FB0E89"/>
    <w:multiLevelType w:val="hybridMultilevel"/>
    <w:tmpl w:val="8BE07CB2"/>
    <w:lvl w:ilvl="0" w:tplc="71B46300">
      <w:start w:val="1"/>
      <w:numFmt w:val="upperRoman"/>
      <w:lvlText w:val="Task %1:"/>
      <w:lvlJc w:val="left"/>
      <w:pPr>
        <w:tabs>
          <w:tab w:val="num" w:pos="1584"/>
        </w:tabs>
        <w:ind w:left="72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C322F"/>
    <w:multiLevelType w:val="hybridMultilevel"/>
    <w:tmpl w:val="098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D0434"/>
    <w:multiLevelType w:val="hybridMultilevel"/>
    <w:tmpl w:val="C7A48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7C2C8B"/>
    <w:multiLevelType w:val="hybridMultilevel"/>
    <w:tmpl w:val="9970CF52"/>
    <w:lvl w:ilvl="0" w:tplc="71B46300">
      <w:start w:val="1"/>
      <w:numFmt w:val="upperRoman"/>
      <w:lvlText w:val="Task %1:"/>
      <w:lvlJc w:val="left"/>
      <w:pPr>
        <w:tabs>
          <w:tab w:val="num" w:pos="1584"/>
        </w:tabs>
        <w:ind w:left="72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A2A8F"/>
    <w:multiLevelType w:val="hybridMultilevel"/>
    <w:tmpl w:val="781A1B7C"/>
    <w:lvl w:ilvl="0" w:tplc="6B8EAE9A">
      <w:start w:val="1"/>
      <w:numFmt w:val="upperRoman"/>
      <w:lvlText w:val="Task %1:"/>
      <w:lvlJc w:val="left"/>
      <w:pPr>
        <w:ind w:left="90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9562EB3"/>
    <w:multiLevelType w:val="hybridMultilevel"/>
    <w:tmpl w:val="7F9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E2A13"/>
    <w:multiLevelType w:val="hybridMultilevel"/>
    <w:tmpl w:val="63CA9C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C5316C3"/>
    <w:multiLevelType w:val="hybridMultilevel"/>
    <w:tmpl w:val="CE4A7D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77924"/>
    <w:multiLevelType w:val="hybridMultilevel"/>
    <w:tmpl w:val="7E98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F732B"/>
    <w:multiLevelType w:val="hybridMultilevel"/>
    <w:tmpl w:val="2F10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377F5"/>
    <w:multiLevelType w:val="hybridMultilevel"/>
    <w:tmpl w:val="72A251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CC2FC8"/>
    <w:multiLevelType w:val="hybridMultilevel"/>
    <w:tmpl w:val="3E5CD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FF67AD"/>
    <w:multiLevelType w:val="multilevel"/>
    <w:tmpl w:val="C60E87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3C9142E7"/>
    <w:multiLevelType w:val="hybridMultilevel"/>
    <w:tmpl w:val="A3C0905E"/>
    <w:lvl w:ilvl="0" w:tplc="195AD9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05C3A"/>
    <w:multiLevelType w:val="multilevel"/>
    <w:tmpl w:val="C26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89603E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hint="default"/>
      </w:rPr>
    </w:lvl>
  </w:abstractNum>
  <w:abstractNum w:abstractNumId="26">
    <w:nsid w:val="49A91113"/>
    <w:multiLevelType w:val="multilevel"/>
    <w:tmpl w:val="8C1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A544A"/>
    <w:multiLevelType w:val="singleLevel"/>
    <w:tmpl w:val="AED6D67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8">
    <w:nsid w:val="53535E95"/>
    <w:multiLevelType w:val="hybridMultilevel"/>
    <w:tmpl w:val="A16C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427DF"/>
    <w:multiLevelType w:val="hybridMultilevel"/>
    <w:tmpl w:val="B172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6161C"/>
    <w:multiLevelType w:val="hybridMultilevel"/>
    <w:tmpl w:val="AF70D2EE"/>
    <w:lvl w:ilvl="0" w:tplc="35542B0C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562B3"/>
    <w:multiLevelType w:val="hybridMultilevel"/>
    <w:tmpl w:val="81F895B0"/>
    <w:lvl w:ilvl="0" w:tplc="F620AA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B29EEB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Palatino" w:hAnsi="Palatino" w:hint="default"/>
      </w:rPr>
    </w:lvl>
    <w:lvl w:ilvl="2" w:tplc="365CF4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Palatino" w:hAnsi="Palatino" w:hint="default"/>
      </w:rPr>
    </w:lvl>
    <w:lvl w:ilvl="3" w:tplc="07FA5C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Palatino" w:hAnsi="Palatino" w:hint="default"/>
      </w:rPr>
    </w:lvl>
    <w:lvl w:ilvl="4" w:tplc="F17A8B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Palatino" w:hAnsi="Palatino" w:hint="default"/>
      </w:rPr>
    </w:lvl>
    <w:lvl w:ilvl="5" w:tplc="6F3E07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Palatino" w:hAnsi="Palatino" w:hint="default"/>
      </w:rPr>
    </w:lvl>
    <w:lvl w:ilvl="6" w:tplc="96968C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Palatino" w:hAnsi="Palatino" w:hint="default"/>
      </w:rPr>
    </w:lvl>
    <w:lvl w:ilvl="7" w:tplc="272884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Palatino" w:hAnsi="Palatino" w:hint="default"/>
      </w:rPr>
    </w:lvl>
    <w:lvl w:ilvl="8" w:tplc="27BCE0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Palatino" w:hAnsi="Palatino" w:hint="default"/>
      </w:rPr>
    </w:lvl>
  </w:abstractNum>
  <w:abstractNum w:abstractNumId="32">
    <w:nsid w:val="5C0330B5"/>
    <w:multiLevelType w:val="multilevel"/>
    <w:tmpl w:val="942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63887"/>
    <w:multiLevelType w:val="hybridMultilevel"/>
    <w:tmpl w:val="8564D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BC3EB2"/>
    <w:multiLevelType w:val="hybridMultilevel"/>
    <w:tmpl w:val="20F0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3372E"/>
    <w:multiLevelType w:val="hybridMultilevel"/>
    <w:tmpl w:val="2A2C4A6C"/>
    <w:lvl w:ilvl="0" w:tplc="7C80DC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53C654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Palatino" w:hAnsi="Palatino" w:hint="default"/>
      </w:rPr>
    </w:lvl>
    <w:lvl w:ilvl="2" w:tplc="A1BE96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Palatino" w:hAnsi="Palatino" w:hint="default"/>
      </w:rPr>
    </w:lvl>
    <w:lvl w:ilvl="3" w:tplc="BEB497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Palatino" w:hAnsi="Palatino" w:hint="default"/>
      </w:rPr>
    </w:lvl>
    <w:lvl w:ilvl="4" w:tplc="A4E207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Palatino" w:hAnsi="Palatino" w:hint="default"/>
      </w:rPr>
    </w:lvl>
    <w:lvl w:ilvl="5" w:tplc="138676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Palatino" w:hAnsi="Palatino" w:hint="default"/>
      </w:rPr>
    </w:lvl>
    <w:lvl w:ilvl="6" w:tplc="70D28E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Palatino" w:hAnsi="Palatino" w:hint="default"/>
      </w:rPr>
    </w:lvl>
    <w:lvl w:ilvl="7" w:tplc="D354D2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Palatino" w:hAnsi="Palatino" w:hint="default"/>
      </w:rPr>
    </w:lvl>
    <w:lvl w:ilvl="8" w:tplc="70747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Palatino" w:hAnsi="Palatino" w:hint="default"/>
      </w:rPr>
    </w:lvl>
  </w:abstractNum>
  <w:abstractNum w:abstractNumId="36">
    <w:nsid w:val="609746F4"/>
    <w:multiLevelType w:val="multilevel"/>
    <w:tmpl w:val="B2E2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4432FE6"/>
    <w:multiLevelType w:val="hybridMultilevel"/>
    <w:tmpl w:val="B272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311C8"/>
    <w:multiLevelType w:val="hybridMultilevel"/>
    <w:tmpl w:val="AC20B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EF75DC"/>
    <w:multiLevelType w:val="hybridMultilevel"/>
    <w:tmpl w:val="7B52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2336C"/>
    <w:multiLevelType w:val="hybridMultilevel"/>
    <w:tmpl w:val="F7FAE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A532E4"/>
    <w:multiLevelType w:val="multilevel"/>
    <w:tmpl w:val="2066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D2512F"/>
    <w:multiLevelType w:val="hybridMultilevel"/>
    <w:tmpl w:val="7BC6B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7080B"/>
    <w:multiLevelType w:val="hybridMultilevel"/>
    <w:tmpl w:val="8C18D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E64CAB"/>
    <w:multiLevelType w:val="multilevel"/>
    <w:tmpl w:val="F29AAC58"/>
    <w:lvl w:ilvl="0">
      <w:start w:val="1"/>
      <w:numFmt w:val="decimal"/>
      <w:pStyle w:val="vEOCBulletedBlue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>
      <w:start w:val="1"/>
      <w:numFmt w:val="decimal"/>
      <w:pStyle w:val="vEOCBulltettedBold"/>
      <w:suff w:val="space"/>
      <w:lvlText w:val="%1.%2."/>
      <w:lvlJc w:val="left"/>
      <w:pPr>
        <w:ind w:left="576" w:hanging="216"/>
      </w:pPr>
      <w:rPr>
        <w:rFonts w:hint="default"/>
        <w:b/>
        <w:i w:val="0"/>
      </w:rPr>
    </w:lvl>
    <w:lvl w:ilvl="2">
      <w:start w:val="1"/>
      <w:numFmt w:val="decimal"/>
      <w:pStyle w:val="vEOCItalicStyle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pStyle w:val="vEOCLeafTear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3A592C"/>
    <w:multiLevelType w:val="hybridMultilevel"/>
    <w:tmpl w:val="91E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44068"/>
    <w:multiLevelType w:val="hybridMultilevel"/>
    <w:tmpl w:val="07CA0E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193188"/>
    <w:multiLevelType w:val="hybridMultilevel"/>
    <w:tmpl w:val="BB9848B8"/>
    <w:lvl w:ilvl="0" w:tplc="195AD9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D46E31E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Palatino" w:hAnsi="Palatino" w:hint="default"/>
      </w:rPr>
    </w:lvl>
    <w:lvl w:ilvl="2" w:tplc="85B60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Palatino" w:hAnsi="Palatino" w:hint="default"/>
      </w:rPr>
    </w:lvl>
    <w:lvl w:ilvl="3" w:tplc="42ECB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Palatino" w:hAnsi="Palatino" w:hint="default"/>
      </w:rPr>
    </w:lvl>
    <w:lvl w:ilvl="4" w:tplc="2272E9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Palatino" w:hAnsi="Palatino" w:hint="default"/>
      </w:rPr>
    </w:lvl>
    <w:lvl w:ilvl="5" w:tplc="0674F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Palatino" w:hAnsi="Palatino" w:hint="default"/>
      </w:rPr>
    </w:lvl>
    <w:lvl w:ilvl="6" w:tplc="598EF5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Palatino" w:hAnsi="Palatino" w:hint="default"/>
      </w:rPr>
    </w:lvl>
    <w:lvl w:ilvl="7" w:tplc="D2D024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Palatino" w:hAnsi="Palatino" w:hint="default"/>
      </w:rPr>
    </w:lvl>
    <w:lvl w:ilvl="8" w:tplc="915E5C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Palatino" w:hAnsi="Palatino" w:hint="default"/>
      </w:rPr>
    </w:lvl>
  </w:abstractNum>
  <w:abstractNum w:abstractNumId="48">
    <w:nsid w:val="7BF35AB0"/>
    <w:multiLevelType w:val="hybridMultilevel"/>
    <w:tmpl w:val="B92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7673E"/>
    <w:multiLevelType w:val="hybridMultilevel"/>
    <w:tmpl w:val="F8521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EA54CB1"/>
    <w:multiLevelType w:val="hybridMultilevel"/>
    <w:tmpl w:val="FD2E6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FD847F2"/>
    <w:multiLevelType w:val="hybridMultilevel"/>
    <w:tmpl w:val="F8BE499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40"/>
  </w:num>
  <w:num w:numId="3">
    <w:abstractNumId w:val="47"/>
  </w:num>
  <w:num w:numId="4">
    <w:abstractNumId w:val="23"/>
  </w:num>
  <w:num w:numId="5">
    <w:abstractNumId w:val="31"/>
  </w:num>
  <w:num w:numId="6">
    <w:abstractNumId w:val="35"/>
  </w:num>
  <w:num w:numId="7">
    <w:abstractNumId w:val="1"/>
  </w:num>
  <w:num w:numId="8">
    <w:abstractNumId w:val="2"/>
  </w:num>
  <w:num w:numId="9">
    <w:abstractNumId w:val="18"/>
  </w:num>
  <w:num w:numId="10">
    <w:abstractNumId w:val="11"/>
  </w:num>
  <w:num w:numId="11">
    <w:abstractNumId w:val="19"/>
  </w:num>
  <w:num w:numId="12">
    <w:abstractNumId w:val="16"/>
  </w:num>
  <w:num w:numId="13">
    <w:abstractNumId w:val="37"/>
  </w:num>
  <w:num w:numId="14">
    <w:abstractNumId w:val="20"/>
  </w:num>
  <w:num w:numId="15">
    <w:abstractNumId w:val="28"/>
  </w:num>
  <w:num w:numId="16">
    <w:abstractNumId w:val="3"/>
  </w:num>
  <w:num w:numId="17">
    <w:abstractNumId w:val="39"/>
  </w:num>
  <w:num w:numId="18">
    <w:abstractNumId w:val="42"/>
  </w:num>
  <w:num w:numId="19">
    <w:abstractNumId w:val="49"/>
  </w:num>
  <w:num w:numId="20">
    <w:abstractNumId w:val="22"/>
  </w:num>
  <w:num w:numId="21">
    <w:abstractNumId w:val="36"/>
  </w:num>
  <w:num w:numId="22">
    <w:abstractNumId w:val="12"/>
  </w:num>
  <w:num w:numId="23">
    <w:abstractNumId w:val="50"/>
  </w:num>
  <w:num w:numId="24">
    <w:abstractNumId w:val="43"/>
  </w:num>
  <w:num w:numId="25">
    <w:abstractNumId w:val="45"/>
  </w:num>
  <w:num w:numId="26">
    <w:abstractNumId w:val="48"/>
  </w:num>
  <w:num w:numId="27">
    <w:abstractNumId w:val="29"/>
  </w:num>
  <w:num w:numId="28">
    <w:abstractNumId w:val="15"/>
  </w:num>
  <w:num w:numId="29">
    <w:abstractNumId w:val="6"/>
  </w:num>
  <w:num w:numId="30">
    <w:abstractNumId w:val="5"/>
  </w:num>
  <w:num w:numId="31">
    <w:abstractNumId w:val="14"/>
  </w:num>
  <w:num w:numId="32">
    <w:abstractNumId w:val="13"/>
  </w:num>
  <w:num w:numId="33">
    <w:abstractNumId w:val="10"/>
  </w:num>
  <w:num w:numId="34">
    <w:abstractNumId w:val="2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6"/>
  </w:num>
  <w:num w:numId="38">
    <w:abstractNumId w:val="24"/>
  </w:num>
  <w:num w:numId="39">
    <w:abstractNumId w:val="25"/>
  </w:num>
  <w:num w:numId="40">
    <w:abstractNumId w:val="27"/>
  </w:num>
  <w:num w:numId="41">
    <w:abstractNumId w:val="0"/>
  </w:num>
  <w:num w:numId="42">
    <w:abstractNumId w:val="30"/>
  </w:num>
  <w:num w:numId="43">
    <w:abstractNumId w:val="17"/>
  </w:num>
  <w:num w:numId="44">
    <w:abstractNumId w:val="7"/>
  </w:num>
  <w:num w:numId="45">
    <w:abstractNumId w:val="9"/>
  </w:num>
  <w:num w:numId="46">
    <w:abstractNumId w:val="51"/>
  </w:num>
  <w:num w:numId="47">
    <w:abstractNumId w:val="46"/>
  </w:num>
  <w:num w:numId="48">
    <w:abstractNumId w:val="4"/>
  </w:num>
  <w:num w:numId="49">
    <w:abstractNumId w:val="34"/>
  </w:num>
  <w:num w:numId="50">
    <w:abstractNumId w:val="44"/>
  </w:num>
  <w:num w:numId="51">
    <w:abstractNumId w:val="33"/>
  </w:num>
  <w:num w:numId="52">
    <w:abstractNumId w:val="8"/>
  </w:num>
  <w:num w:numId="53">
    <w:abstractNumId w:val="32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22"/>
  </w:num>
  <w:num w:numId="57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8"/>
    <w:rsid w:val="000017A7"/>
    <w:rsid w:val="000105D5"/>
    <w:rsid w:val="00014FC0"/>
    <w:rsid w:val="000202FD"/>
    <w:rsid w:val="00021817"/>
    <w:rsid w:val="000321B8"/>
    <w:rsid w:val="000323BA"/>
    <w:rsid w:val="000340DC"/>
    <w:rsid w:val="000420A7"/>
    <w:rsid w:val="00042183"/>
    <w:rsid w:val="00052255"/>
    <w:rsid w:val="0005608F"/>
    <w:rsid w:val="000564CF"/>
    <w:rsid w:val="000571B9"/>
    <w:rsid w:val="00057B3A"/>
    <w:rsid w:val="00070B21"/>
    <w:rsid w:val="00072816"/>
    <w:rsid w:val="00072F4A"/>
    <w:rsid w:val="0009340B"/>
    <w:rsid w:val="00094E15"/>
    <w:rsid w:val="0009535C"/>
    <w:rsid w:val="000A4847"/>
    <w:rsid w:val="000C3FFB"/>
    <w:rsid w:val="000C5D10"/>
    <w:rsid w:val="000D2A5D"/>
    <w:rsid w:val="000E3C1C"/>
    <w:rsid w:val="000F6AD2"/>
    <w:rsid w:val="000F7F0D"/>
    <w:rsid w:val="00103D85"/>
    <w:rsid w:val="001176CD"/>
    <w:rsid w:val="00136AEB"/>
    <w:rsid w:val="00144536"/>
    <w:rsid w:val="00144F76"/>
    <w:rsid w:val="00145986"/>
    <w:rsid w:val="001564E3"/>
    <w:rsid w:val="00160281"/>
    <w:rsid w:val="00166472"/>
    <w:rsid w:val="001719C2"/>
    <w:rsid w:val="00172640"/>
    <w:rsid w:val="00174F04"/>
    <w:rsid w:val="001753C8"/>
    <w:rsid w:val="00181230"/>
    <w:rsid w:val="0018254F"/>
    <w:rsid w:val="00187A04"/>
    <w:rsid w:val="0019371A"/>
    <w:rsid w:val="001A5F9F"/>
    <w:rsid w:val="001A638E"/>
    <w:rsid w:val="001A7267"/>
    <w:rsid w:val="001B2FFE"/>
    <w:rsid w:val="001B765D"/>
    <w:rsid w:val="001C0779"/>
    <w:rsid w:val="001C37CF"/>
    <w:rsid w:val="001D34A0"/>
    <w:rsid w:val="001D7131"/>
    <w:rsid w:val="001E086C"/>
    <w:rsid w:val="001F204C"/>
    <w:rsid w:val="001F56FD"/>
    <w:rsid w:val="001F6EC7"/>
    <w:rsid w:val="00200ECD"/>
    <w:rsid w:val="00200F43"/>
    <w:rsid w:val="002072AA"/>
    <w:rsid w:val="002122B6"/>
    <w:rsid w:val="00212555"/>
    <w:rsid w:val="00226767"/>
    <w:rsid w:val="00237470"/>
    <w:rsid w:val="00240EAD"/>
    <w:rsid w:val="00241158"/>
    <w:rsid w:val="00253F87"/>
    <w:rsid w:val="002550E8"/>
    <w:rsid w:val="00262372"/>
    <w:rsid w:val="00262D1E"/>
    <w:rsid w:val="002638F4"/>
    <w:rsid w:val="00281169"/>
    <w:rsid w:val="00282D4F"/>
    <w:rsid w:val="0028341A"/>
    <w:rsid w:val="002A36D5"/>
    <w:rsid w:val="002B6B6C"/>
    <w:rsid w:val="002C4110"/>
    <w:rsid w:val="002D41F8"/>
    <w:rsid w:val="002E09EF"/>
    <w:rsid w:val="002E2D9C"/>
    <w:rsid w:val="002F4B4E"/>
    <w:rsid w:val="00316FC4"/>
    <w:rsid w:val="0031785F"/>
    <w:rsid w:val="00317A83"/>
    <w:rsid w:val="003422BB"/>
    <w:rsid w:val="00351B4A"/>
    <w:rsid w:val="00351D8E"/>
    <w:rsid w:val="0035210D"/>
    <w:rsid w:val="003532D3"/>
    <w:rsid w:val="003536D2"/>
    <w:rsid w:val="00356680"/>
    <w:rsid w:val="00375714"/>
    <w:rsid w:val="003849AD"/>
    <w:rsid w:val="00385EBB"/>
    <w:rsid w:val="00390DDF"/>
    <w:rsid w:val="003928D2"/>
    <w:rsid w:val="00393818"/>
    <w:rsid w:val="00397206"/>
    <w:rsid w:val="003A7AC3"/>
    <w:rsid w:val="003B0782"/>
    <w:rsid w:val="003B1458"/>
    <w:rsid w:val="003B3177"/>
    <w:rsid w:val="003B492F"/>
    <w:rsid w:val="003B53B4"/>
    <w:rsid w:val="003C6DE1"/>
    <w:rsid w:val="003E52BA"/>
    <w:rsid w:val="003F646E"/>
    <w:rsid w:val="003F731A"/>
    <w:rsid w:val="003F7A1B"/>
    <w:rsid w:val="0040464A"/>
    <w:rsid w:val="004051FE"/>
    <w:rsid w:val="00405285"/>
    <w:rsid w:val="004056C1"/>
    <w:rsid w:val="00410D60"/>
    <w:rsid w:val="0041154E"/>
    <w:rsid w:val="00424628"/>
    <w:rsid w:val="00427F9C"/>
    <w:rsid w:val="004345E4"/>
    <w:rsid w:val="00437183"/>
    <w:rsid w:val="004373EB"/>
    <w:rsid w:val="004425A9"/>
    <w:rsid w:val="00447E09"/>
    <w:rsid w:val="0045293F"/>
    <w:rsid w:val="00461E92"/>
    <w:rsid w:val="00462884"/>
    <w:rsid w:val="0047030F"/>
    <w:rsid w:val="00471B4F"/>
    <w:rsid w:val="00487C39"/>
    <w:rsid w:val="00491D6B"/>
    <w:rsid w:val="004B18E6"/>
    <w:rsid w:val="004B520B"/>
    <w:rsid w:val="004B6B55"/>
    <w:rsid w:val="004C0721"/>
    <w:rsid w:val="004C15E5"/>
    <w:rsid w:val="004D067B"/>
    <w:rsid w:val="004D22A7"/>
    <w:rsid w:val="004D7203"/>
    <w:rsid w:val="004E0A77"/>
    <w:rsid w:val="004E64EA"/>
    <w:rsid w:val="004F2600"/>
    <w:rsid w:val="004F4BEA"/>
    <w:rsid w:val="005042C8"/>
    <w:rsid w:val="005067A1"/>
    <w:rsid w:val="0051107D"/>
    <w:rsid w:val="0051176F"/>
    <w:rsid w:val="00512DA9"/>
    <w:rsid w:val="005131B0"/>
    <w:rsid w:val="005132CE"/>
    <w:rsid w:val="00513921"/>
    <w:rsid w:val="0051463B"/>
    <w:rsid w:val="00540EE1"/>
    <w:rsid w:val="00544CF3"/>
    <w:rsid w:val="00547509"/>
    <w:rsid w:val="00553D54"/>
    <w:rsid w:val="00555ED3"/>
    <w:rsid w:val="0055727D"/>
    <w:rsid w:val="0057614C"/>
    <w:rsid w:val="005776E9"/>
    <w:rsid w:val="00587415"/>
    <w:rsid w:val="00587522"/>
    <w:rsid w:val="00592CA1"/>
    <w:rsid w:val="00597450"/>
    <w:rsid w:val="005A186D"/>
    <w:rsid w:val="005C07E4"/>
    <w:rsid w:val="005C2550"/>
    <w:rsid w:val="005C3494"/>
    <w:rsid w:val="005C4398"/>
    <w:rsid w:val="005D58A4"/>
    <w:rsid w:val="005D7EC3"/>
    <w:rsid w:val="005F5F9B"/>
    <w:rsid w:val="00606A04"/>
    <w:rsid w:val="00611989"/>
    <w:rsid w:val="00616940"/>
    <w:rsid w:val="006170CB"/>
    <w:rsid w:val="0062624B"/>
    <w:rsid w:val="00631C0A"/>
    <w:rsid w:val="006342CD"/>
    <w:rsid w:val="00641FE4"/>
    <w:rsid w:val="00644767"/>
    <w:rsid w:val="00647383"/>
    <w:rsid w:val="006566C5"/>
    <w:rsid w:val="00662771"/>
    <w:rsid w:val="00670129"/>
    <w:rsid w:val="0067123E"/>
    <w:rsid w:val="00673FD7"/>
    <w:rsid w:val="00681FF0"/>
    <w:rsid w:val="00686A1C"/>
    <w:rsid w:val="00694455"/>
    <w:rsid w:val="00696A58"/>
    <w:rsid w:val="0069716B"/>
    <w:rsid w:val="006C3220"/>
    <w:rsid w:val="006C5C3C"/>
    <w:rsid w:val="006D2BCA"/>
    <w:rsid w:val="006D3350"/>
    <w:rsid w:val="006D77BA"/>
    <w:rsid w:val="006F1F53"/>
    <w:rsid w:val="00700911"/>
    <w:rsid w:val="00704881"/>
    <w:rsid w:val="00712179"/>
    <w:rsid w:val="007163D3"/>
    <w:rsid w:val="00717DBB"/>
    <w:rsid w:val="00725FA2"/>
    <w:rsid w:val="0074652C"/>
    <w:rsid w:val="00755F86"/>
    <w:rsid w:val="007602FB"/>
    <w:rsid w:val="007608E3"/>
    <w:rsid w:val="00765128"/>
    <w:rsid w:val="00771457"/>
    <w:rsid w:val="00772C23"/>
    <w:rsid w:val="00777430"/>
    <w:rsid w:val="0079055E"/>
    <w:rsid w:val="0079314D"/>
    <w:rsid w:val="007A0F8B"/>
    <w:rsid w:val="007A3DBA"/>
    <w:rsid w:val="007B66F1"/>
    <w:rsid w:val="007D2C49"/>
    <w:rsid w:val="007D3E43"/>
    <w:rsid w:val="007D5429"/>
    <w:rsid w:val="007D5996"/>
    <w:rsid w:val="007E48B8"/>
    <w:rsid w:val="007E6B00"/>
    <w:rsid w:val="007F3746"/>
    <w:rsid w:val="007F6412"/>
    <w:rsid w:val="0080129C"/>
    <w:rsid w:val="00803492"/>
    <w:rsid w:val="00807186"/>
    <w:rsid w:val="00812251"/>
    <w:rsid w:val="0081546C"/>
    <w:rsid w:val="0081550B"/>
    <w:rsid w:val="00817EAA"/>
    <w:rsid w:val="00821A29"/>
    <w:rsid w:val="00825023"/>
    <w:rsid w:val="00826BE1"/>
    <w:rsid w:val="0082765A"/>
    <w:rsid w:val="008334DB"/>
    <w:rsid w:val="0085681C"/>
    <w:rsid w:val="008649EC"/>
    <w:rsid w:val="00884E19"/>
    <w:rsid w:val="008A0194"/>
    <w:rsid w:val="008A0562"/>
    <w:rsid w:val="008C3428"/>
    <w:rsid w:val="008D1884"/>
    <w:rsid w:val="008D2705"/>
    <w:rsid w:val="008D3EB4"/>
    <w:rsid w:val="008E20A4"/>
    <w:rsid w:val="008E4189"/>
    <w:rsid w:val="008F12BB"/>
    <w:rsid w:val="008F4EB5"/>
    <w:rsid w:val="008F6109"/>
    <w:rsid w:val="00911B30"/>
    <w:rsid w:val="009244D7"/>
    <w:rsid w:val="009261FF"/>
    <w:rsid w:val="00941AD3"/>
    <w:rsid w:val="00946F80"/>
    <w:rsid w:val="00957F1E"/>
    <w:rsid w:val="00963649"/>
    <w:rsid w:val="0096628B"/>
    <w:rsid w:val="00966689"/>
    <w:rsid w:val="00971EEF"/>
    <w:rsid w:val="00972510"/>
    <w:rsid w:val="009759CA"/>
    <w:rsid w:val="00976865"/>
    <w:rsid w:val="00982661"/>
    <w:rsid w:val="009839AF"/>
    <w:rsid w:val="00990BB0"/>
    <w:rsid w:val="00992BF6"/>
    <w:rsid w:val="00995FC1"/>
    <w:rsid w:val="009A76AF"/>
    <w:rsid w:val="009B215D"/>
    <w:rsid w:val="009B2173"/>
    <w:rsid w:val="009B7D2A"/>
    <w:rsid w:val="009D29E3"/>
    <w:rsid w:val="009E3A1E"/>
    <w:rsid w:val="009E3BF0"/>
    <w:rsid w:val="00A00A51"/>
    <w:rsid w:val="00A1150C"/>
    <w:rsid w:val="00A14416"/>
    <w:rsid w:val="00A162B5"/>
    <w:rsid w:val="00A17656"/>
    <w:rsid w:val="00A20D3B"/>
    <w:rsid w:val="00A335D6"/>
    <w:rsid w:val="00A33C35"/>
    <w:rsid w:val="00A35F20"/>
    <w:rsid w:val="00A40C36"/>
    <w:rsid w:val="00A417E6"/>
    <w:rsid w:val="00A457F6"/>
    <w:rsid w:val="00A51E60"/>
    <w:rsid w:val="00A56992"/>
    <w:rsid w:val="00A57280"/>
    <w:rsid w:val="00A57EB4"/>
    <w:rsid w:val="00A66917"/>
    <w:rsid w:val="00A76438"/>
    <w:rsid w:val="00A76837"/>
    <w:rsid w:val="00A941BF"/>
    <w:rsid w:val="00AB2B07"/>
    <w:rsid w:val="00AB42B2"/>
    <w:rsid w:val="00AB4E7A"/>
    <w:rsid w:val="00AC118F"/>
    <w:rsid w:val="00AC3423"/>
    <w:rsid w:val="00AD5903"/>
    <w:rsid w:val="00AD7339"/>
    <w:rsid w:val="00AE6546"/>
    <w:rsid w:val="00AF1AE6"/>
    <w:rsid w:val="00AF7DC9"/>
    <w:rsid w:val="00B04749"/>
    <w:rsid w:val="00B05609"/>
    <w:rsid w:val="00B0689E"/>
    <w:rsid w:val="00B11CDA"/>
    <w:rsid w:val="00B143A7"/>
    <w:rsid w:val="00B15240"/>
    <w:rsid w:val="00B23AD5"/>
    <w:rsid w:val="00B258A2"/>
    <w:rsid w:val="00B265C8"/>
    <w:rsid w:val="00B30D3A"/>
    <w:rsid w:val="00B3230C"/>
    <w:rsid w:val="00B45B4D"/>
    <w:rsid w:val="00B47F17"/>
    <w:rsid w:val="00B5098F"/>
    <w:rsid w:val="00B51C45"/>
    <w:rsid w:val="00B52121"/>
    <w:rsid w:val="00B60CDF"/>
    <w:rsid w:val="00B66B47"/>
    <w:rsid w:val="00B739D8"/>
    <w:rsid w:val="00B8038D"/>
    <w:rsid w:val="00B86B54"/>
    <w:rsid w:val="00B96E82"/>
    <w:rsid w:val="00BA1BB8"/>
    <w:rsid w:val="00BA6184"/>
    <w:rsid w:val="00BB0D23"/>
    <w:rsid w:val="00BB396C"/>
    <w:rsid w:val="00BB4FD9"/>
    <w:rsid w:val="00BB554D"/>
    <w:rsid w:val="00BC5F01"/>
    <w:rsid w:val="00BC648B"/>
    <w:rsid w:val="00BC7770"/>
    <w:rsid w:val="00BE42FC"/>
    <w:rsid w:val="00BE5A79"/>
    <w:rsid w:val="00BE6348"/>
    <w:rsid w:val="00BF3BCF"/>
    <w:rsid w:val="00C05260"/>
    <w:rsid w:val="00C07D5D"/>
    <w:rsid w:val="00C1173C"/>
    <w:rsid w:val="00C12191"/>
    <w:rsid w:val="00C306F0"/>
    <w:rsid w:val="00C32256"/>
    <w:rsid w:val="00C558F5"/>
    <w:rsid w:val="00C60E9E"/>
    <w:rsid w:val="00C62432"/>
    <w:rsid w:val="00C6556D"/>
    <w:rsid w:val="00C67405"/>
    <w:rsid w:val="00C71544"/>
    <w:rsid w:val="00C72114"/>
    <w:rsid w:val="00C72C26"/>
    <w:rsid w:val="00C770FA"/>
    <w:rsid w:val="00C77824"/>
    <w:rsid w:val="00C86B5B"/>
    <w:rsid w:val="00C8710E"/>
    <w:rsid w:val="00C87FCB"/>
    <w:rsid w:val="00C91EEF"/>
    <w:rsid w:val="00CB0C98"/>
    <w:rsid w:val="00CC0515"/>
    <w:rsid w:val="00CC1C36"/>
    <w:rsid w:val="00CC1E2D"/>
    <w:rsid w:val="00CC3F99"/>
    <w:rsid w:val="00CD32E2"/>
    <w:rsid w:val="00CD34E7"/>
    <w:rsid w:val="00CE2D63"/>
    <w:rsid w:val="00CF35DD"/>
    <w:rsid w:val="00D00A5B"/>
    <w:rsid w:val="00D05F7C"/>
    <w:rsid w:val="00D0776C"/>
    <w:rsid w:val="00D07B84"/>
    <w:rsid w:val="00D10CD4"/>
    <w:rsid w:val="00D17E91"/>
    <w:rsid w:val="00D26A2D"/>
    <w:rsid w:val="00D35832"/>
    <w:rsid w:val="00D370B3"/>
    <w:rsid w:val="00D524B7"/>
    <w:rsid w:val="00D5609A"/>
    <w:rsid w:val="00D6121C"/>
    <w:rsid w:val="00D62409"/>
    <w:rsid w:val="00D62F12"/>
    <w:rsid w:val="00D73321"/>
    <w:rsid w:val="00D813BE"/>
    <w:rsid w:val="00D818B2"/>
    <w:rsid w:val="00D85DBC"/>
    <w:rsid w:val="00D93B19"/>
    <w:rsid w:val="00D95058"/>
    <w:rsid w:val="00D96965"/>
    <w:rsid w:val="00DA2D88"/>
    <w:rsid w:val="00DB64BF"/>
    <w:rsid w:val="00DB6E27"/>
    <w:rsid w:val="00DC0D1C"/>
    <w:rsid w:val="00DC6B22"/>
    <w:rsid w:val="00DC7736"/>
    <w:rsid w:val="00DE5B0D"/>
    <w:rsid w:val="00DF2DA8"/>
    <w:rsid w:val="00E051C9"/>
    <w:rsid w:val="00E06D7E"/>
    <w:rsid w:val="00E1352B"/>
    <w:rsid w:val="00E15E09"/>
    <w:rsid w:val="00E21795"/>
    <w:rsid w:val="00E24840"/>
    <w:rsid w:val="00E41E1B"/>
    <w:rsid w:val="00E422A4"/>
    <w:rsid w:val="00E46650"/>
    <w:rsid w:val="00E5043C"/>
    <w:rsid w:val="00E510B3"/>
    <w:rsid w:val="00E5646D"/>
    <w:rsid w:val="00E624CF"/>
    <w:rsid w:val="00E67546"/>
    <w:rsid w:val="00E677BA"/>
    <w:rsid w:val="00E75CA3"/>
    <w:rsid w:val="00E84081"/>
    <w:rsid w:val="00EA296A"/>
    <w:rsid w:val="00EA71F2"/>
    <w:rsid w:val="00EB139A"/>
    <w:rsid w:val="00EB5327"/>
    <w:rsid w:val="00EC4E21"/>
    <w:rsid w:val="00EC5850"/>
    <w:rsid w:val="00ED53F7"/>
    <w:rsid w:val="00EE2A9D"/>
    <w:rsid w:val="00EE5B45"/>
    <w:rsid w:val="00EE7CD5"/>
    <w:rsid w:val="00EF0A99"/>
    <w:rsid w:val="00EF5E28"/>
    <w:rsid w:val="00F000C6"/>
    <w:rsid w:val="00F043CA"/>
    <w:rsid w:val="00F14862"/>
    <w:rsid w:val="00F2625B"/>
    <w:rsid w:val="00F36D98"/>
    <w:rsid w:val="00F429B6"/>
    <w:rsid w:val="00F53337"/>
    <w:rsid w:val="00F537E8"/>
    <w:rsid w:val="00F54AA3"/>
    <w:rsid w:val="00F55BA4"/>
    <w:rsid w:val="00F643EC"/>
    <w:rsid w:val="00F7376B"/>
    <w:rsid w:val="00F76093"/>
    <w:rsid w:val="00F80C77"/>
    <w:rsid w:val="00F857B6"/>
    <w:rsid w:val="00F9070D"/>
    <w:rsid w:val="00FA7967"/>
    <w:rsid w:val="00FB0267"/>
    <w:rsid w:val="00FB203B"/>
    <w:rsid w:val="00FC164E"/>
    <w:rsid w:val="00FC4F4E"/>
    <w:rsid w:val="00FD6450"/>
    <w:rsid w:val="00FE3537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5CA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327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5327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66917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917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A66917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917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917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917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917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3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5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669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669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9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aliases w:val="Triple Blue Table of Contents"/>
    <w:basedOn w:val="Normal"/>
    <w:next w:val="Normal"/>
    <w:autoRedefine/>
    <w:uiPriority w:val="39"/>
    <w:qFormat/>
    <w:rsid w:val="00986A4B"/>
    <w:pPr>
      <w:spacing w:before="120"/>
    </w:pPr>
    <w:rPr>
      <w:rFonts w:asciiTheme="majorHAnsi" w:hAnsiTheme="majorHAnsi"/>
      <w:b/>
      <w:color w:val="548DD4"/>
    </w:rPr>
  </w:style>
  <w:style w:type="paragraph" w:customStyle="1" w:styleId="BlueBoldCentered">
    <w:name w:val="Blue Bold Centered"/>
    <w:basedOn w:val="Normal"/>
    <w:autoRedefine/>
    <w:rsid w:val="00986A4B"/>
    <w:pPr>
      <w:jc w:val="center"/>
    </w:pPr>
    <w:rPr>
      <w:b/>
      <w:color w:val="000080"/>
    </w:rPr>
  </w:style>
  <w:style w:type="paragraph" w:customStyle="1" w:styleId="LightBlueBoldCentered">
    <w:name w:val="Light Blue Bold Centered"/>
    <w:basedOn w:val="Normal"/>
    <w:autoRedefine/>
    <w:rsid w:val="00986A4B"/>
    <w:pPr>
      <w:jc w:val="center"/>
    </w:pPr>
    <w:rPr>
      <w:b/>
      <w:color w:val="0000FF"/>
    </w:rPr>
  </w:style>
  <w:style w:type="paragraph" w:customStyle="1" w:styleId="ReallyLightBlueBoldCentered">
    <w:name w:val="Really Light Blue Bold Centered"/>
    <w:basedOn w:val="Normal"/>
    <w:autoRedefine/>
    <w:rsid w:val="00986A4B"/>
    <w:rPr>
      <w:b/>
      <w:color w:val="3366FF"/>
    </w:rPr>
  </w:style>
  <w:style w:type="paragraph" w:styleId="BalloonText">
    <w:name w:val="Balloon Text"/>
    <w:basedOn w:val="Normal"/>
    <w:link w:val="BalloonTextChar"/>
    <w:unhideWhenUsed/>
    <w:rsid w:val="00D00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A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321"/>
    <w:pPr>
      <w:ind w:left="720"/>
      <w:contextualSpacing/>
    </w:pPr>
  </w:style>
  <w:style w:type="table" w:styleId="TableGrid">
    <w:name w:val="Table Grid"/>
    <w:basedOn w:val="TableNormal"/>
    <w:uiPriority w:val="59"/>
    <w:rsid w:val="00EB532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B532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1AE6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532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06D7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33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53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37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E8"/>
    <w:rPr>
      <w:sz w:val="24"/>
      <w:szCs w:val="24"/>
    </w:rPr>
  </w:style>
  <w:style w:type="paragraph" w:styleId="NoSpacing">
    <w:name w:val="No Spacing"/>
    <w:link w:val="NoSpacingChar"/>
    <w:qFormat/>
    <w:rsid w:val="0040464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0464A"/>
    <w:rPr>
      <w:rFonts w:ascii="PMingLiU" w:hAnsi="PMingLiU"/>
      <w:sz w:val="22"/>
      <w:szCs w:val="22"/>
    </w:rPr>
  </w:style>
  <w:style w:type="character" w:styleId="CommentReference">
    <w:name w:val="annotation reference"/>
    <w:basedOn w:val="DefaultParagraphFont"/>
    <w:rsid w:val="0040464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464A"/>
  </w:style>
  <w:style w:type="character" w:customStyle="1" w:styleId="CommentTextChar">
    <w:name w:val="Comment Text Char"/>
    <w:basedOn w:val="DefaultParagraphFont"/>
    <w:link w:val="CommentText"/>
    <w:rsid w:val="0040464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50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509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547509"/>
    <w:rPr>
      <w:sz w:val="24"/>
      <w:szCs w:val="24"/>
    </w:rPr>
  </w:style>
  <w:style w:type="character" w:styleId="PageNumber">
    <w:name w:val="page number"/>
    <w:basedOn w:val="DefaultParagraphFont"/>
    <w:rsid w:val="00547509"/>
  </w:style>
  <w:style w:type="paragraph" w:customStyle="1" w:styleId="MasterTestPlan">
    <w:name w:val="MasterTestPlan"/>
    <w:basedOn w:val="Normal"/>
    <w:qFormat/>
    <w:rsid w:val="00D818B2"/>
    <w:pPr>
      <w:jc w:val="center"/>
    </w:pPr>
    <w:rPr>
      <w:rFonts w:ascii="Century Gothic" w:hAnsi="Century Gothic"/>
      <w:b/>
      <w:u w:val="single"/>
    </w:rPr>
  </w:style>
  <w:style w:type="paragraph" w:customStyle="1" w:styleId="MasterTestPlan2">
    <w:name w:val="MasterTestPlan2"/>
    <w:basedOn w:val="Normal"/>
    <w:qFormat/>
    <w:rsid w:val="00D818B2"/>
    <w:pPr>
      <w:jc w:val="both"/>
    </w:pPr>
    <w:rPr>
      <w:rFonts w:ascii="Century Gothic" w:hAnsi="Century Gothic"/>
      <w:b/>
      <w:u w:val="single"/>
    </w:rPr>
  </w:style>
  <w:style w:type="paragraph" w:customStyle="1" w:styleId="MastTestPlan3">
    <w:name w:val="MastTestPlan3"/>
    <w:basedOn w:val="Normal"/>
    <w:qFormat/>
    <w:rsid w:val="00BA1BB8"/>
    <w:pPr>
      <w:jc w:val="center"/>
    </w:pPr>
    <w:rPr>
      <w:rFonts w:ascii="Century Gothic" w:hAnsi="Century Gothic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91D6B"/>
    <w:rPr>
      <w:color w:val="800080" w:themeColor="followedHyperlink"/>
      <w:u w:val="single"/>
    </w:rPr>
  </w:style>
  <w:style w:type="character" w:styleId="SubtleReference">
    <w:name w:val="Subtle Reference"/>
    <w:uiPriority w:val="31"/>
    <w:qFormat/>
    <w:rsid w:val="0035210D"/>
    <w:rPr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26237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372"/>
    <w:rPr>
      <w:rFonts w:ascii="Courier" w:hAnsi="Courier"/>
      <w:sz w:val="21"/>
      <w:szCs w:val="21"/>
    </w:rPr>
  </w:style>
  <w:style w:type="paragraph" w:customStyle="1" w:styleId="IGText">
    <w:name w:val="IG Text"/>
    <w:basedOn w:val="Normal"/>
    <w:next w:val="Normal"/>
    <w:uiPriority w:val="99"/>
    <w:rsid w:val="004E64EA"/>
    <w:pPr>
      <w:widowControl w:val="0"/>
      <w:autoSpaceDE w:val="0"/>
      <w:autoSpaceDN w:val="0"/>
      <w:adjustRightInd w:val="0"/>
    </w:pPr>
    <w:rPr>
      <w:rFonts w:ascii="IBHDHG+TimesNewRoman" w:hAnsi="IBHDHG+TimesNewRoman" w:cs="Times New Roman"/>
    </w:rPr>
  </w:style>
  <w:style w:type="paragraph" w:customStyle="1" w:styleId="Default">
    <w:name w:val="Default"/>
    <w:rsid w:val="001B2FFE"/>
    <w:pPr>
      <w:widowControl w:val="0"/>
      <w:autoSpaceDE w:val="0"/>
      <w:autoSpaceDN w:val="0"/>
      <w:adjustRightInd w:val="0"/>
    </w:pPr>
    <w:rPr>
      <w:rFonts w:ascii="ICMANB+TimesNewRoman" w:hAnsi="ICMANB+TimesNewRoman" w:cs="ICMANB+TimesNewRoman"/>
      <w:color w:val="000000"/>
      <w:sz w:val="24"/>
      <w:szCs w:val="24"/>
    </w:rPr>
  </w:style>
  <w:style w:type="paragraph" w:customStyle="1" w:styleId="IG123">
    <w:name w:val="IG 1.2.3."/>
    <w:basedOn w:val="Default"/>
    <w:next w:val="Default"/>
    <w:uiPriority w:val="99"/>
    <w:rsid w:val="001B2FFE"/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014FC0"/>
    <w:rPr>
      <w:b/>
      <w:bCs/>
    </w:rPr>
  </w:style>
  <w:style w:type="paragraph" w:customStyle="1" w:styleId="TableText">
    <w:name w:val="TableTex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TableBulllet">
    <w:name w:val="TableBullle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Abstract">
    <w:name w:val="Abstract"/>
    <w:uiPriority w:val="99"/>
    <w:rsid w:val="0009340B"/>
    <w:pPr>
      <w:spacing w:after="200"/>
      <w:jc w:val="both"/>
    </w:pPr>
    <w:rPr>
      <w:rFonts w:ascii="Times New Roman" w:eastAsia="SimSun" w:hAnsi="Times New Roman" w:cs="Times New Roman"/>
      <w:b/>
      <w:bCs/>
      <w:sz w:val="18"/>
      <w:szCs w:val="18"/>
      <w:lang w:eastAsia="en-US"/>
    </w:rPr>
  </w:style>
  <w:style w:type="paragraph" w:customStyle="1" w:styleId="Affiliation">
    <w:name w:val="Affiliation"/>
    <w:rsid w:val="0009340B"/>
    <w:pPr>
      <w:jc w:val="center"/>
    </w:pPr>
    <w:rPr>
      <w:rFonts w:ascii="Times New Roman" w:eastAsia="SimSun" w:hAnsi="Times New Roman" w:cs="Times New Roman"/>
      <w:lang w:eastAsia="en-US"/>
    </w:rPr>
  </w:style>
  <w:style w:type="paragraph" w:customStyle="1" w:styleId="Author">
    <w:name w:val="Author"/>
    <w:rsid w:val="0009340B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09340B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340B"/>
    <w:rPr>
      <w:rFonts w:ascii="Times New Roman" w:eastAsia="SimSun" w:hAnsi="Times New Roman" w:cs="Times New Roman"/>
      <w:spacing w:val="-1"/>
      <w:lang w:eastAsia="en-US"/>
    </w:rPr>
  </w:style>
  <w:style w:type="paragraph" w:customStyle="1" w:styleId="keywords">
    <w:name w:val="key words"/>
    <w:uiPriority w:val="99"/>
    <w:rsid w:val="0009340B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eastAsia="en-US"/>
    </w:rPr>
  </w:style>
  <w:style w:type="paragraph" w:customStyle="1" w:styleId="papertitle">
    <w:name w:val="paper title"/>
    <w:uiPriority w:val="99"/>
    <w:rsid w:val="0009340B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  <w:lang w:eastAsia="en-US"/>
    </w:rPr>
  </w:style>
  <w:style w:type="paragraph" w:customStyle="1" w:styleId="references0">
    <w:name w:val="references"/>
    <w:uiPriority w:val="99"/>
    <w:rsid w:val="0009340B"/>
    <w:pPr>
      <w:numPr>
        <w:numId w:val="1"/>
      </w:numPr>
      <w:tabs>
        <w:tab w:val="num" w:pos="360"/>
      </w:tabs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9340B"/>
    <w:pPr>
      <w:tabs>
        <w:tab w:val="left" w:pos="360"/>
      </w:tabs>
      <w:spacing w:after="120"/>
      <w:jc w:val="both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40B"/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9340B"/>
    <w:rPr>
      <w:rFonts w:cs="Times New Roman"/>
      <w:vertAlign w:val="superscript"/>
    </w:rPr>
  </w:style>
  <w:style w:type="paragraph" w:styleId="Title">
    <w:name w:val="Title"/>
    <w:basedOn w:val="Normal"/>
    <w:link w:val="TitleChar"/>
    <w:qFormat/>
    <w:rsid w:val="00F55BA4"/>
    <w:pPr>
      <w:spacing w:before="100" w:beforeAutospacing="1" w:after="120"/>
      <w:jc w:val="center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55BA4"/>
    <w:rPr>
      <w:rFonts w:ascii="Arial" w:eastAsia="Times New Roman" w:hAnsi="Arial" w:cs="Times New Roman"/>
      <w:b/>
      <w:kern w:val="28"/>
      <w:sz w:val="36"/>
      <w:lang w:eastAsia="en-US"/>
    </w:rPr>
  </w:style>
  <w:style w:type="paragraph" w:styleId="ListNumber5">
    <w:name w:val="List Number 5"/>
    <w:basedOn w:val="Normal"/>
    <w:rsid w:val="00F55BA4"/>
    <w:pPr>
      <w:numPr>
        <w:numId w:val="41"/>
      </w:num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autoRedefine/>
    <w:rsid w:val="00F55BA4"/>
    <w:pPr>
      <w:numPr>
        <w:numId w:val="42"/>
      </w:numPr>
      <w:overflowPunct w:val="0"/>
      <w:autoSpaceDE w:val="0"/>
      <w:autoSpaceDN w:val="0"/>
      <w:adjustRightInd w:val="0"/>
      <w:spacing w:after="8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itationweb">
    <w:name w:val="citation web"/>
    <w:basedOn w:val="DefaultParagraphFont"/>
    <w:rsid w:val="00F55BA4"/>
  </w:style>
  <w:style w:type="character" w:styleId="Emphasis">
    <w:name w:val="Emphasis"/>
    <w:basedOn w:val="DefaultParagraphFont"/>
    <w:qFormat/>
    <w:rsid w:val="00F55BA4"/>
    <w:rPr>
      <w:i/>
    </w:rPr>
  </w:style>
  <w:style w:type="paragraph" w:customStyle="1" w:styleId="vEOCBulltettedBold">
    <w:name w:val="vEOC Bulltetted Bold"/>
    <w:basedOn w:val="ListParagraph"/>
    <w:qFormat/>
    <w:rsid w:val="00686A1C"/>
    <w:pPr>
      <w:numPr>
        <w:ilvl w:val="1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color w:val="FF0000"/>
      <w:sz w:val="20"/>
      <w:szCs w:val="20"/>
    </w:rPr>
  </w:style>
  <w:style w:type="paragraph" w:customStyle="1" w:styleId="vEOCBulletedBlue">
    <w:name w:val="vEOC Bulleted Blue"/>
    <w:basedOn w:val="ListParagraph"/>
    <w:qFormat/>
    <w:rsid w:val="00686A1C"/>
    <w:pPr>
      <w:numPr>
        <w:numId w:val="50"/>
      </w:numPr>
      <w:tabs>
        <w:tab w:val="left" w:pos="3260"/>
        <w:tab w:val="left" w:pos="4595"/>
      </w:tabs>
    </w:pPr>
    <w:rPr>
      <w:rFonts w:ascii="Verdana" w:hAnsi="Verdana"/>
      <w:b/>
      <w:bCs/>
      <w:color w:val="0000FF"/>
      <w:sz w:val="20"/>
      <w:szCs w:val="20"/>
    </w:rPr>
  </w:style>
  <w:style w:type="paragraph" w:customStyle="1" w:styleId="vEOCItalicStyle">
    <w:name w:val="vEOC Italic Style"/>
    <w:basedOn w:val="ListParagraph"/>
    <w:qFormat/>
    <w:rsid w:val="00686A1C"/>
    <w:pPr>
      <w:numPr>
        <w:ilvl w:val="2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i/>
      <w:color w:val="008000"/>
      <w:sz w:val="20"/>
      <w:szCs w:val="20"/>
    </w:rPr>
  </w:style>
  <w:style w:type="paragraph" w:customStyle="1" w:styleId="vEOCLeafTear">
    <w:name w:val="vEOC Leaf Tear"/>
    <w:basedOn w:val="ListParagraph"/>
    <w:qFormat/>
    <w:rsid w:val="00686A1C"/>
    <w:pPr>
      <w:numPr>
        <w:ilvl w:val="3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7A1"/>
    <w:rPr>
      <w:rFonts w:ascii="Courier" w:hAnsi="Courier" w:cs="Courier"/>
      <w:lang w:eastAsia="en-US"/>
    </w:rPr>
  </w:style>
  <w:style w:type="character" w:customStyle="1" w:styleId="gsct1">
    <w:name w:val="gs_ct1"/>
    <w:basedOn w:val="DefaultParagraphFont"/>
    <w:rsid w:val="00971EEF"/>
  </w:style>
  <w:style w:type="character" w:customStyle="1" w:styleId="maintitle">
    <w:name w:val="maintitle"/>
    <w:basedOn w:val="DefaultParagraphFont"/>
    <w:rsid w:val="00971EEF"/>
  </w:style>
  <w:style w:type="paragraph" w:styleId="Caption">
    <w:name w:val="caption"/>
    <w:basedOn w:val="Normal"/>
    <w:next w:val="Normal"/>
    <w:uiPriority w:val="35"/>
    <w:unhideWhenUsed/>
    <w:qFormat/>
    <w:rsid w:val="00777430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327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5327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66917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917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A66917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917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917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917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917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3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5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669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669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9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aliases w:val="Triple Blue Table of Contents"/>
    <w:basedOn w:val="Normal"/>
    <w:next w:val="Normal"/>
    <w:autoRedefine/>
    <w:uiPriority w:val="39"/>
    <w:qFormat/>
    <w:rsid w:val="00986A4B"/>
    <w:pPr>
      <w:spacing w:before="120"/>
    </w:pPr>
    <w:rPr>
      <w:rFonts w:asciiTheme="majorHAnsi" w:hAnsiTheme="majorHAnsi"/>
      <w:b/>
      <w:color w:val="548DD4"/>
    </w:rPr>
  </w:style>
  <w:style w:type="paragraph" w:customStyle="1" w:styleId="BlueBoldCentered">
    <w:name w:val="Blue Bold Centered"/>
    <w:basedOn w:val="Normal"/>
    <w:autoRedefine/>
    <w:rsid w:val="00986A4B"/>
    <w:pPr>
      <w:jc w:val="center"/>
    </w:pPr>
    <w:rPr>
      <w:b/>
      <w:color w:val="000080"/>
    </w:rPr>
  </w:style>
  <w:style w:type="paragraph" w:customStyle="1" w:styleId="LightBlueBoldCentered">
    <w:name w:val="Light Blue Bold Centered"/>
    <w:basedOn w:val="Normal"/>
    <w:autoRedefine/>
    <w:rsid w:val="00986A4B"/>
    <w:pPr>
      <w:jc w:val="center"/>
    </w:pPr>
    <w:rPr>
      <w:b/>
      <w:color w:val="0000FF"/>
    </w:rPr>
  </w:style>
  <w:style w:type="paragraph" w:customStyle="1" w:styleId="ReallyLightBlueBoldCentered">
    <w:name w:val="Really Light Blue Bold Centered"/>
    <w:basedOn w:val="Normal"/>
    <w:autoRedefine/>
    <w:rsid w:val="00986A4B"/>
    <w:rPr>
      <w:b/>
      <w:color w:val="3366FF"/>
    </w:rPr>
  </w:style>
  <w:style w:type="paragraph" w:styleId="BalloonText">
    <w:name w:val="Balloon Text"/>
    <w:basedOn w:val="Normal"/>
    <w:link w:val="BalloonTextChar"/>
    <w:unhideWhenUsed/>
    <w:rsid w:val="00D00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A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321"/>
    <w:pPr>
      <w:ind w:left="720"/>
      <w:contextualSpacing/>
    </w:pPr>
  </w:style>
  <w:style w:type="table" w:styleId="TableGrid">
    <w:name w:val="Table Grid"/>
    <w:basedOn w:val="TableNormal"/>
    <w:uiPriority w:val="59"/>
    <w:rsid w:val="00EB532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B532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1AE6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532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06D7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33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53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37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E8"/>
    <w:rPr>
      <w:sz w:val="24"/>
      <w:szCs w:val="24"/>
    </w:rPr>
  </w:style>
  <w:style w:type="paragraph" w:styleId="NoSpacing">
    <w:name w:val="No Spacing"/>
    <w:link w:val="NoSpacingChar"/>
    <w:qFormat/>
    <w:rsid w:val="0040464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0464A"/>
    <w:rPr>
      <w:rFonts w:ascii="PMingLiU" w:hAnsi="PMingLiU"/>
      <w:sz w:val="22"/>
      <w:szCs w:val="22"/>
    </w:rPr>
  </w:style>
  <w:style w:type="character" w:styleId="CommentReference">
    <w:name w:val="annotation reference"/>
    <w:basedOn w:val="DefaultParagraphFont"/>
    <w:rsid w:val="0040464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464A"/>
  </w:style>
  <w:style w:type="character" w:customStyle="1" w:styleId="CommentTextChar">
    <w:name w:val="Comment Text Char"/>
    <w:basedOn w:val="DefaultParagraphFont"/>
    <w:link w:val="CommentText"/>
    <w:rsid w:val="0040464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50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509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547509"/>
    <w:rPr>
      <w:sz w:val="24"/>
      <w:szCs w:val="24"/>
    </w:rPr>
  </w:style>
  <w:style w:type="character" w:styleId="PageNumber">
    <w:name w:val="page number"/>
    <w:basedOn w:val="DefaultParagraphFont"/>
    <w:rsid w:val="00547509"/>
  </w:style>
  <w:style w:type="paragraph" w:customStyle="1" w:styleId="MasterTestPlan">
    <w:name w:val="MasterTestPlan"/>
    <w:basedOn w:val="Normal"/>
    <w:qFormat/>
    <w:rsid w:val="00D818B2"/>
    <w:pPr>
      <w:jc w:val="center"/>
    </w:pPr>
    <w:rPr>
      <w:rFonts w:ascii="Century Gothic" w:hAnsi="Century Gothic"/>
      <w:b/>
      <w:u w:val="single"/>
    </w:rPr>
  </w:style>
  <w:style w:type="paragraph" w:customStyle="1" w:styleId="MasterTestPlan2">
    <w:name w:val="MasterTestPlan2"/>
    <w:basedOn w:val="Normal"/>
    <w:qFormat/>
    <w:rsid w:val="00D818B2"/>
    <w:pPr>
      <w:jc w:val="both"/>
    </w:pPr>
    <w:rPr>
      <w:rFonts w:ascii="Century Gothic" w:hAnsi="Century Gothic"/>
      <w:b/>
      <w:u w:val="single"/>
    </w:rPr>
  </w:style>
  <w:style w:type="paragraph" w:customStyle="1" w:styleId="MastTestPlan3">
    <w:name w:val="MastTestPlan3"/>
    <w:basedOn w:val="Normal"/>
    <w:qFormat/>
    <w:rsid w:val="00BA1BB8"/>
    <w:pPr>
      <w:jc w:val="center"/>
    </w:pPr>
    <w:rPr>
      <w:rFonts w:ascii="Century Gothic" w:hAnsi="Century Gothic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91D6B"/>
    <w:rPr>
      <w:color w:val="800080" w:themeColor="followedHyperlink"/>
      <w:u w:val="single"/>
    </w:rPr>
  </w:style>
  <w:style w:type="character" w:styleId="SubtleReference">
    <w:name w:val="Subtle Reference"/>
    <w:uiPriority w:val="31"/>
    <w:qFormat/>
    <w:rsid w:val="0035210D"/>
    <w:rPr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26237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372"/>
    <w:rPr>
      <w:rFonts w:ascii="Courier" w:hAnsi="Courier"/>
      <w:sz w:val="21"/>
      <w:szCs w:val="21"/>
    </w:rPr>
  </w:style>
  <w:style w:type="paragraph" w:customStyle="1" w:styleId="IGText">
    <w:name w:val="IG Text"/>
    <w:basedOn w:val="Normal"/>
    <w:next w:val="Normal"/>
    <w:uiPriority w:val="99"/>
    <w:rsid w:val="004E64EA"/>
    <w:pPr>
      <w:widowControl w:val="0"/>
      <w:autoSpaceDE w:val="0"/>
      <w:autoSpaceDN w:val="0"/>
      <w:adjustRightInd w:val="0"/>
    </w:pPr>
    <w:rPr>
      <w:rFonts w:ascii="IBHDHG+TimesNewRoman" w:hAnsi="IBHDHG+TimesNewRoman" w:cs="Times New Roman"/>
    </w:rPr>
  </w:style>
  <w:style w:type="paragraph" w:customStyle="1" w:styleId="Default">
    <w:name w:val="Default"/>
    <w:rsid w:val="001B2FFE"/>
    <w:pPr>
      <w:widowControl w:val="0"/>
      <w:autoSpaceDE w:val="0"/>
      <w:autoSpaceDN w:val="0"/>
      <w:adjustRightInd w:val="0"/>
    </w:pPr>
    <w:rPr>
      <w:rFonts w:ascii="ICMANB+TimesNewRoman" w:hAnsi="ICMANB+TimesNewRoman" w:cs="ICMANB+TimesNewRoman"/>
      <w:color w:val="000000"/>
      <w:sz w:val="24"/>
      <w:szCs w:val="24"/>
    </w:rPr>
  </w:style>
  <w:style w:type="paragraph" w:customStyle="1" w:styleId="IG123">
    <w:name w:val="IG 1.2.3."/>
    <w:basedOn w:val="Default"/>
    <w:next w:val="Default"/>
    <w:uiPriority w:val="99"/>
    <w:rsid w:val="001B2FFE"/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014FC0"/>
    <w:rPr>
      <w:b/>
      <w:bCs/>
    </w:rPr>
  </w:style>
  <w:style w:type="paragraph" w:customStyle="1" w:styleId="TableText">
    <w:name w:val="TableTex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TableBulllet">
    <w:name w:val="TableBullle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Abstract">
    <w:name w:val="Abstract"/>
    <w:uiPriority w:val="99"/>
    <w:rsid w:val="0009340B"/>
    <w:pPr>
      <w:spacing w:after="200"/>
      <w:jc w:val="both"/>
    </w:pPr>
    <w:rPr>
      <w:rFonts w:ascii="Times New Roman" w:eastAsia="SimSun" w:hAnsi="Times New Roman" w:cs="Times New Roman"/>
      <w:b/>
      <w:bCs/>
      <w:sz w:val="18"/>
      <w:szCs w:val="18"/>
      <w:lang w:eastAsia="en-US"/>
    </w:rPr>
  </w:style>
  <w:style w:type="paragraph" w:customStyle="1" w:styleId="Affiliation">
    <w:name w:val="Affiliation"/>
    <w:rsid w:val="0009340B"/>
    <w:pPr>
      <w:jc w:val="center"/>
    </w:pPr>
    <w:rPr>
      <w:rFonts w:ascii="Times New Roman" w:eastAsia="SimSun" w:hAnsi="Times New Roman" w:cs="Times New Roman"/>
      <w:lang w:eastAsia="en-US"/>
    </w:rPr>
  </w:style>
  <w:style w:type="paragraph" w:customStyle="1" w:styleId="Author">
    <w:name w:val="Author"/>
    <w:rsid w:val="0009340B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09340B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340B"/>
    <w:rPr>
      <w:rFonts w:ascii="Times New Roman" w:eastAsia="SimSun" w:hAnsi="Times New Roman" w:cs="Times New Roman"/>
      <w:spacing w:val="-1"/>
      <w:lang w:eastAsia="en-US"/>
    </w:rPr>
  </w:style>
  <w:style w:type="paragraph" w:customStyle="1" w:styleId="keywords">
    <w:name w:val="key words"/>
    <w:uiPriority w:val="99"/>
    <w:rsid w:val="0009340B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eastAsia="en-US"/>
    </w:rPr>
  </w:style>
  <w:style w:type="paragraph" w:customStyle="1" w:styleId="papertitle">
    <w:name w:val="paper title"/>
    <w:uiPriority w:val="99"/>
    <w:rsid w:val="0009340B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  <w:lang w:eastAsia="en-US"/>
    </w:rPr>
  </w:style>
  <w:style w:type="paragraph" w:customStyle="1" w:styleId="references0">
    <w:name w:val="references"/>
    <w:uiPriority w:val="99"/>
    <w:rsid w:val="0009340B"/>
    <w:pPr>
      <w:numPr>
        <w:numId w:val="1"/>
      </w:numPr>
      <w:tabs>
        <w:tab w:val="num" w:pos="360"/>
      </w:tabs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9340B"/>
    <w:pPr>
      <w:tabs>
        <w:tab w:val="left" w:pos="360"/>
      </w:tabs>
      <w:spacing w:after="120"/>
      <w:jc w:val="both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40B"/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9340B"/>
    <w:rPr>
      <w:rFonts w:cs="Times New Roman"/>
      <w:vertAlign w:val="superscript"/>
    </w:rPr>
  </w:style>
  <w:style w:type="paragraph" w:styleId="Title">
    <w:name w:val="Title"/>
    <w:basedOn w:val="Normal"/>
    <w:link w:val="TitleChar"/>
    <w:qFormat/>
    <w:rsid w:val="00F55BA4"/>
    <w:pPr>
      <w:spacing w:before="100" w:beforeAutospacing="1" w:after="120"/>
      <w:jc w:val="center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55BA4"/>
    <w:rPr>
      <w:rFonts w:ascii="Arial" w:eastAsia="Times New Roman" w:hAnsi="Arial" w:cs="Times New Roman"/>
      <w:b/>
      <w:kern w:val="28"/>
      <w:sz w:val="36"/>
      <w:lang w:eastAsia="en-US"/>
    </w:rPr>
  </w:style>
  <w:style w:type="paragraph" w:styleId="ListNumber5">
    <w:name w:val="List Number 5"/>
    <w:basedOn w:val="Normal"/>
    <w:rsid w:val="00F55BA4"/>
    <w:pPr>
      <w:numPr>
        <w:numId w:val="41"/>
      </w:num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autoRedefine/>
    <w:rsid w:val="00F55BA4"/>
    <w:pPr>
      <w:numPr>
        <w:numId w:val="42"/>
      </w:numPr>
      <w:overflowPunct w:val="0"/>
      <w:autoSpaceDE w:val="0"/>
      <w:autoSpaceDN w:val="0"/>
      <w:adjustRightInd w:val="0"/>
      <w:spacing w:after="8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itationweb">
    <w:name w:val="citation web"/>
    <w:basedOn w:val="DefaultParagraphFont"/>
    <w:rsid w:val="00F55BA4"/>
  </w:style>
  <w:style w:type="character" w:styleId="Emphasis">
    <w:name w:val="Emphasis"/>
    <w:basedOn w:val="DefaultParagraphFont"/>
    <w:qFormat/>
    <w:rsid w:val="00F55BA4"/>
    <w:rPr>
      <w:i/>
    </w:rPr>
  </w:style>
  <w:style w:type="paragraph" w:customStyle="1" w:styleId="vEOCBulltettedBold">
    <w:name w:val="vEOC Bulltetted Bold"/>
    <w:basedOn w:val="ListParagraph"/>
    <w:qFormat/>
    <w:rsid w:val="00686A1C"/>
    <w:pPr>
      <w:numPr>
        <w:ilvl w:val="1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color w:val="FF0000"/>
      <w:sz w:val="20"/>
      <w:szCs w:val="20"/>
    </w:rPr>
  </w:style>
  <w:style w:type="paragraph" w:customStyle="1" w:styleId="vEOCBulletedBlue">
    <w:name w:val="vEOC Bulleted Blue"/>
    <w:basedOn w:val="ListParagraph"/>
    <w:qFormat/>
    <w:rsid w:val="00686A1C"/>
    <w:pPr>
      <w:numPr>
        <w:numId w:val="50"/>
      </w:numPr>
      <w:tabs>
        <w:tab w:val="left" w:pos="3260"/>
        <w:tab w:val="left" w:pos="4595"/>
      </w:tabs>
    </w:pPr>
    <w:rPr>
      <w:rFonts w:ascii="Verdana" w:hAnsi="Verdana"/>
      <w:b/>
      <w:bCs/>
      <w:color w:val="0000FF"/>
      <w:sz w:val="20"/>
      <w:szCs w:val="20"/>
    </w:rPr>
  </w:style>
  <w:style w:type="paragraph" w:customStyle="1" w:styleId="vEOCItalicStyle">
    <w:name w:val="vEOC Italic Style"/>
    <w:basedOn w:val="ListParagraph"/>
    <w:qFormat/>
    <w:rsid w:val="00686A1C"/>
    <w:pPr>
      <w:numPr>
        <w:ilvl w:val="2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i/>
      <w:color w:val="008000"/>
      <w:sz w:val="20"/>
      <w:szCs w:val="20"/>
    </w:rPr>
  </w:style>
  <w:style w:type="paragraph" w:customStyle="1" w:styleId="vEOCLeafTear">
    <w:name w:val="vEOC Leaf Tear"/>
    <w:basedOn w:val="ListParagraph"/>
    <w:qFormat/>
    <w:rsid w:val="00686A1C"/>
    <w:pPr>
      <w:numPr>
        <w:ilvl w:val="3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7A1"/>
    <w:rPr>
      <w:rFonts w:ascii="Courier" w:hAnsi="Courier" w:cs="Courier"/>
      <w:lang w:eastAsia="en-US"/>
    </w:rPr>
  </w:style>
  <w:style w:type="character" w:customStyle="1" w:styleId="gsct1">
    <w:name w:val="gs_ct1"/>
    <w:basedOn w:val="DefaultParagraphFont"/>
    <w:rsid w:val="00971EEF"/>
  </w:style>
  <w:style w:type="character" w:customStyle="1" w:styleId="maintitle">
    <w:name w:val="maintitle"/>
    <w:basedOn w:val="DefaultParagraphFont"/>
    <w:rsid w:val="00971EEF"/>
  </w:style>
  <w:style w:type="paragraph" w:styleId="Caption">
    <w:name w:val="caption"/>
    <w:basedOn w:val="Normal"/>
    <w:next w:val="Normal"/>
    <w:uiPriority w:val="35"/>
    <w:unhideWhenUsed/>
    <w:qFormat/>
    <w:rsid w:val="00777430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2763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964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8125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281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3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827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804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706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5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Master Test Plan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21B0D5-5875-3C41-ADB8-C0DB14D5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1478</Words>
  <Characters>8425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Emergency           Operations Center</vt:lpstr>
    </vt:vector>
  </TitlesOfParts>
  <Company>Student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Emergency           Operations Center</dc:title>
  <dc:creator>Cynthia M Nikolai</dc:creator>
  <cp:lastModifiedBy>Cynthia M Nikolai</cp:lastModifiedBy>
  <cp:revision>4</cp:revision>
  <cp:lastPrinted>2013-02-01T20:39:00Z</cp:lastPrinted>
  <dcterms:created xsi:type="dcterms:W3CDTF">2013-11-11T19:38:00Z</dcterms:created>
  <dcterms:modified xsi:type="dcterms:W3CDTF">2013-11-13T15:05:00Z</dcterms:modified>
</cp:coreProperties>
</file>