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92E5" w14:textId="2078B692" w:rsidR="002638F4" w:rsidRPr="001753C8" w:rsidRDefault="002638F4" w:rsidP="004E1EA1">
      <w:pPr>
        <w:pStyle w:val="Heading1"/>
        <w:numPr>
          <w:ilvl w:val="0"/>
          <w:numId w:val="0"/>
        </w:numPr>
      </w:pPr>
      <w:bookmarkStart w:id="0" w:name="_Toc218481306"/>
      <w:r w:rsidRPr="001753C8">
        <w:t>U</w:t>
      </w:r>
      <w:bookmarkStart w:id="1" w:name="_GoBack"/>
      <w:bookmarkEnd w:id="1"/>
      <w:r w:rsidRPr="001753C8">
        <w:t>ML Diagrams</w:t>
      </w:r>
      <w:bookmarkEnd w:id="0"/>
    </w:p>
    <w:p w14:paraId="64BF1555" w14:textId="77777777" w:rsidR="002638F4" w:rsidRPr="001753C8" w:rsidRDefault="002638F4" w:rsidP="004E1EA1">
      <w:pPr>
        <w:jc w:val="center"/>
      </w:pPr>
      <w:r w:rsidRPr="001753C8">
        <w:rPr>
          <w:noProof/>
          <w:lang w:eastAsia="en-US"/>
        </w:rPr>
        <w:drawing>
          <wp:inline distT="0" distB="0" distL="0" distR="0" wp14:anchorId="7E48706C" wp14:editId="3C0DE1E9">
            <wp:extent cx="5486400" cy="7099935"/>
            <wp:effectExtent l="0" t="0" r="0" b="120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5C49" w14:textId="77777777" w:rsidR="002638F4" w:rsidRPr="001753C8" w:rsidRDefault="002638F4" w:rsidP="004E1EA1">
      <w:p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7BA07917" wp14:editId="56525234">
            <wp:extent cx="5486400" cy="7099935"/>
            <wp:effectExtent l="0" t="0" r="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B2068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2F286FA1" wp14:editId="3D4F4C0E">
            <wp:extent cx="5486400" cy="7099935"/>
            <wp:effectExtent l="0" t="0" r="0" b="120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FEFC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26258363" wp14:editId="082E3FB0">
            <wp:extent cx="5486400" cy="7099935"/>
            <wp:effectExtent l="0" t="0" r="0" b="1206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F525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714E0ACB" wp14:editId="5A00EF00">
            <wp:extent cx="5486400" cy="7099935"/>
            <wp:effectExtent l="0" t="0" r="0" b="12065"/>
            <wp:docPr id="53280" name="Picture 5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5FFC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70DDCA82" wp14:editId="07AED291">
            <wp:extent cx="5486400" cy="7099935"/>
            <wp:effectExtent l="0" t="0" r="0" b="0"/>
            <wp:docPr id="53281" name="Picture 5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34B0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  <w:r w:rsidRPr="001753C8">
        <w:rPr>
          <w:noProof/>
          <w:lang w:eastAsia="en-US"/>
        </w:rPr>
        <w:lastRenderedPageBreak/>
        <w:drawing>
          <wp:inline distT="0" distB="0" distL="0" distR="0" wp14:anchorId="58D0C989" wp14:editId="5CD063D6">
            <wp:extent cx="5486400" cy="7099935"/>
            <wp:effectExtent l="0" t="0" r="0" b="12065"/>
            <wp:docPr id="53282" name="Picture 5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OC UML Diagrams version 3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644BD" w14:textId="77777777" w:rsidR="002638F4" w:rsidRPr="001753C8" w:rsidRDefault="002638F4" w:rsidP="004E1EA1">
      <w:pPr>
        <w:pStyle w:val="Heading1"/>
        <w:numPr>
          <w:ilvl w:val="0"/>
          <w:numId w:val="0"/>
        </w:numPr>
        <w:jc w:val="center"/>
      </w:pPr>
    </w:p>
    <w:p w14:paraId="4557E9CA" w14:textId="77777777" w:rsidR="009A76AF" w:rsidRPr="001753C8" w:rsidRDefault="009A76AF" w:rsidP="004E1EA1">
      <w:pPr>
        <w:jc w:val="center"/>
      </w:pPr>
    </w:p>
    <w:p w14:paraId="78A163A4" w14:textId="77777777" w:rsidR="00262D1E" w:rsidRPr="001753C8" w:rsidRDefault="00262D1E" w:rsidP="004E1EA1">
      <w:pPr>
        <w:jc w:val="center"/>
        <w:rPr>
          <w:b/>
        </w:rPr>
      </w:pPr>
    </w:p>
    <w:sectPr w:rsidR="00262D1E" w:rsidRPr="001753C8" w:rsidSect="00144536">
      <w:footerReference w:type="default" r:id="rId1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2DF" w14:textId="77777777" w:rsidR="00B96E82" w:rsidRDefault="00B96E82" w:rsidP="00F537E8">
      <w:r>
        <w:separator/>
      </w:r>
    </w:p>
  </w:endnote>
  <w:endnote w:type="continuationSeparator" w:id="0">
    <w:p w14:paraId="7056D963" w14:textId="77777777" w:rsidR="00B96E82" w:rsidRDefault="00B96E82" w:rsidP="00F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BHDHG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CMAN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D07C" w14:textId="516310CA" w:rsidR="00B96E82" w:rsidRDefault="00B96E82" w:rsidP="0009340B">
    <w:pPr>
      <w:pStyle w:val="Footer"/>
      <w:jc w:val="distribu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111D" w14:textId="77777777" w:rsidR="00B96E82" w:rsidRDefault="00B96E82" w:rsidP="00F537E8">
      <w:r>
        <w:separator/>
      </w:r>
    </w:p>
  </w:footnote>
  <w:footnote w:type="continuationSeparator" w:id="0">
    <w:p w14:paraId="7C783B2A" w14:textId="77777777" w:rsidR="00B96E82" w:rsidRDefault="00B96E82" w:rsidP="00F5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364AA"/>
    <w:multiLevelType w:val="hybridMultilevel"/>
    <w:tmpl w:val="FD94CFC0"/>
    <w:lvl w:ilvl="0" w:tplc="898C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F7356"/>
    <w:multiLevelType w:val="hybridMultilevel"/>
    <w:tmpl w:val="A31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5DF8"/>
    <w:multiLevelType w:val="hybridMultilevel"/>
    <w:tmpl w:val="873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47AF2"/>
    <w:multiLevelType w:val="hybridMultilevel"/>
    <w:tmpl w:val="D272E2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F549F"/>
    <w:multiLevelType w:val="hybridMultilevel"/>
    <w:tmpl w:val="48122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E061D"/>
    <w:multiLevelType w:val="hybridMultilevel"/>
    <w:tmpl w:val="EFCCE9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FB0E89"/>
    <w:multiLevelType w:val="hybridMultilevel"/>
    <w:tmpl w:val="8BE07CB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322F"/>
    <w:multiLevelType w:val="hybridMultilevel"/>
    <w:tmpl w:val="098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434"/>
    <w:multiLevelType w:val="hybridMultilevel"/>
    <w:tmpl w:val="C7A4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7C2C8B"/>
    <w:multiLevelType w:val="hybridMultilevel"/>
    <w:tmpl w:val="9970CF5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2A8F"/>
    <w:multiLevelType w:val="hybridMultilevel"/>
    <w:tmpl w:val="781A1B7C"/>
    <w:lvl w:ilvl="0" w:tplc="6B8EAE9A">
      <w:start w:val="1"/>
      <w:numFmt w:val="upperRoman"/>
      <w:lvlText w:val="Task %1:"/>
      <w:lvlJc w:val="left"/>
      <w:pPr>
        <w:ind w:left="90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9562EB3"/>
    <w:multiLevelType w:val="hybridMultilevel"/>
    <w:tmpl w:val="7F9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E2A13"/>
    <w:multiLevelType w:val="hybridMultilevel"/>
    <w:tmpl w:val="63CA9C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C5316C3"/>
    <w:multiLevelType w:val="hybridMultilevel"/>
    <w:tmpl w:val="CE4A7D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7924"/>
    <w:multiLevelType w:val="hybridMultilevel"/>
    <w:tmpl w:val="7E9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732B"/>
    <w:multiLevelType w:val="hybridMultilevel"/>
    <w:tmpl w:val="2F1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77F5"/>
    <w:multiLevelType w:val="hybridMultilevel"/>
    <w:tmpl w:val="72A251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CC2FC8"/>
    <w:multiLevelType w:val="hybridMultilevel"/>
    <w:tmpl w:val="3E5CD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F67AD"/>
    <w:multiLevelType w:val="multilevel"/>
    <w:tmpl w:val="C60E8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C9142E7"/>
    <w:multiLevelType w:val="hybridMultilevel"/>
    <w:tmpl w:val="A3C0905E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05C3A"/>
    <w:multiLevelType w:val="multilevel"/>
    <w:tmpl w:val="C26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hint="default"/>
      </w:rPr>
    </w:lvl>
  </w:abstractNum>
  <w:abstractNum w:abstractNumId="26">
    <w:nsid w:val="49A91113"/>
    <w:multiLevelType w:val="multilevel"/>
    <w:tmpl w:val="8C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>
    <w:nsid w:val="53535E95"/>
    <w:multiLevelType w:val="hybridMultilevel"/>
    <w:tmpl w:val="A16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27DF"/>
    <w:multiLevelType w:val="hybridMultilevel"/>
    <w:tmpl w:val="B17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6161C"/>
    <w:multiLevelType w:val="hybridMultilevel"/>
    <w:tmpl w:val="AF70D2EE"/>
    <w:lvl w:ilvl="0" w:tplc="35542B0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2B3"/>
    <w:multiLevelType w:val="hybridMultilevel"/>
    <w:tmpl w:val="81F895B0"/>
    <w:lvl w:ilvl="0" w:tplc="F620A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B29EE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365CF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07FA5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F17A8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6F3E0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96968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27288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27BCE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2">
    <w:nsid w:val="5C0330B5"/>
    <w:multiLevelType w:val="multilevel"/>
    <w:tmpl w:val="942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3887"/>
    <w:multiLevelType w:val="hybridMultilevel"/>
    <w:tmpl w:val="8564D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BC3EB2"/>
    <w:multiLevelType w:val="hybridMultilevel"/>
    <w:tmpl w:val="20F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72E"/>
    <w:multiLevelType w:val="hybridMultilevel"/>
    <w:tmpl w:val="2A2C4A6C"/>
    <w:lvl w:ilvl="0" w:tplc="7C80D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53C654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A1BE9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BEB49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A4E20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138676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70D28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354D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70747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6">
    <w:nsid w:val="609746F4"/>
    <w:multiLevelType w:val="multilevel"/>
    <w:tmpl w:val="B2E2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432FE6"/>
    <w:multiLevelType w:val="hybridMultilevel"/>
    <w:tmpl w:val="B27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311C8"/>
    <w:multiLevelType w:val="hybridMultilevel"/>
    <w:tmpl w:val="AC20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EF75DC"/>
    <w:multiLevelType w:val="hybridMultilevel"/>
    <w:tmpl w:val="7B5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2336C"/>
    <w:multiLevelType w:val="hybridMultilevel"/>
    <w:tmpl w:val="F7F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532E4"/>
    <w:multiLevelType w:val="multilevel"/>
    <w:tmpl w:val="206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512F"/>
    <w:multiLevelType w:val="hybridMultilevel"/>
    <w:tmpl w:val="7BC6B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7080B"/>
    <w:multiLevelType w:val="hybridMultilevel"/>
    <w:tmpl w:val="8C18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64CAB"/>
    <w:multiLevelType w:val="multilevel"/>
    <w:tmpl w:val="F29AAC58"/>
    <w:lvl w:ilvl="0">
      <w:start w:val="1"/>
      <w:numFmt w:val="decimal"/>
      <w:pStyle w:val="vEOCBulletedBlue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>
      <w:start w:val="1"/>
      <w:numFmt w:val="decimal"/>
      <w:pStyle w:val="vEOCBulltettedBold"/>
      <w:suff w:val="space"/>
      <w:lvlText w:val="%1.%2."/>
      <w:lvlJc w:val="left"/>
      <w:pPr>
        <w:ind w:left="576" w:hanging="216"/>
      </w:pPr>
      <w:rPr>
        <w:rFonts w:hint="default"/>
        <w:b/>
        <w:i w:val="0"/>
      </w:rPr>
    </w:lvl>
    <w:lvl w:ilvl="2">
      <w:start w:val="1"/>
      <w:numFmt w:val="decimal"/>
      <w:pStyle w:val="vEOCItalicStyle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vEOCLeafTear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3A592C"/>
    <w:multiLevelType w:val="hybridMultilevel"/>
    <w:tmpl w:val="91E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44068"/>
    <w:multiLevelType w:val="hybridMultilevel"/>
    <w:tmpl w:val="07CA0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93188"/>
    <w:multiLevelType w:val="hybridMultilevel"/>
    <w:tmpl w:val="BB9848B8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D46E31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85B60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42ECB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2272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0674F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598EF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2D024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915E5C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48">
    <w:nsid w:val="7BF35AB0"/>
    <w:multiLevelType w:val="hybridMultilevel"/>
    <w:tmpl w:val="B92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7673E"/>
    <w:multiLevelType w:val="hybridMultilevel"/>
    <w:tmpl w:val="F852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A54CB1"/>
    <w:multiLevelType w:val="hybridMultilevel"/>
    <w:tmpl w:val="FD2E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D847F2"/>
    <w:multiLevelType w:val="hybridMultilevel"/>
    <w:tmpl w:val="F8BE49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40"/>
  </w:num>
  <w:num w:numId="3">
    <w:abstractNumId w:val="47"/>
  </w:num>
  <w:num w:numId="4">
    <w:abstractNumId w:val="23"/>
  </w:num>
  <w:num w:numId="5">
    <w:abstractNumId w:val="31"/>
  </w:num>
  <w:num w:numId="6">
    <w:abstractNumId w:val="35"/>
  </w:num>
  <w:num w:numId="7">
    <w:abstractNumId w:val="1"/>
  </w:num>
  <w:num w:numId="8">
    <w:abstractNumId w:val="2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37"/>
  </w:num>
  <w:num w:numId="14">
    <w:abstractNumId w:val="20"/>
  </w:num>
  <w:num w:numId="15">
    <w:abstractNumId w:val="28"/>
  </w:num>
  <w:num w:numId="16">
    <w:abstractNumId w:val="3"/>
  </w:num>
  <w:num w:numId="17">
    <w:abstractNumId w:val="39"/>
  </w:num>
  <w:num w:numId="18">
    <w:abstractNumId w:val="42"/>
  </w:num>
  <w:num w:numId="19">
    <w:abstractNumId w:val="49"/>
  </w:num>
  <w:num w:numId="20">
    <w:abstractNumId w:val="22"/>
  </w:num>
  <w:num w:numId="21">
    <w:abstractNumId w:val="36"/>
  </w:num>
  <w:num w:numId="22">
    <w:abstractNumId w:val="12"/>
  </w:num>
  <w:num w:numId="23">
    <w:abstractNumId w:val="50"/>
  </w:num>
  <w:num w:numId="24">
    <w:abstractNumId w:val="43"/>
  </w:num>
  <w:num w:numId="25">
    <w:abstractNumId w:val="45"/>
  </w:num>
  <w:num w:numId="26">
    <w:abstractNumId w:val="48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10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6"/>
  </w:num>
  <w:num w:numId="38">
    <w:abstractNumId w:val="24"/>
  </w:num>
  <w:num w:numId="39">
    <w:abstractNumId w:val="25"/>
  </w:num>
  <w:num w:numId="40">
    <w:abstractNumId w:val="27"/>
  </w:num>
  <w:num w:numId="41">
    <w:abstractNumId w:val="0"/>
  </w:num>
  <w:num w:numId="42">
    <w:abstractNumId w:val="30"/>
  </w:num>
  <w:num w:numId="43">
    <w:abstractNumId w:val="17"/>
  </w:num>
  <w:num w:numId="44">
    <w:abstractNumId w:val="7"/>
  </w:num>
  <w:num w:numId="45">
    <w:abstractNumId w:val="9"/>
  </w:num>
  <w:num w:numId="46">
    <w:abstractNumId w:val="51"/>
  </w:num>
  <w:num w:numId="47">
    <w:abstractNumId w:val="46"/>
  </w:num>
  <w:num w:numId="48">
    <w:abstractNumId w:val="4"/>
  </w:num>
  <w:num w:numId="49">
    <w:abstractNumId w:val="34"/>
  </w:num>
  <w:num w:numId="50">
    <w:abstractNumId w:val="44"/>
  </w:num>
  <w:num w:numId="51">
    <w:abstractNumId w:val="33"/>
  </w:num>
  <w:num w:numId="52">
    <w:abstractNumId w:val="8"/>
  </w:num>
  <w:num w:numId="53">
    <w:abstractNumId w:val="32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8"/>
    <w:rsid w:val="000017A7"/>
    <w:rsid w:val="000105D5"/>
    <w:rsid w:val="00014FC0"/>
    <w:rsid w:val="000202FD"/>
    <w:rsid w:val="00021817"/>
    <w:rsid w:val="000321B8"/>
    <w:rsid w:val="000323BA"/>
    <w:rsid w:val="000340DC"/>
    <w:rsid w:val="000420A7"/>
    <w:rsid w:val="00042183"/>
    <w:rsid w:val="00052255"/>
    <w:rsid w:val="0005608F"/>
    <w:rsid w:val="000564CF"/>
    <w:rsid w:val="000571B9"/>
    <w:rsid w:val="00057B3A"/>
    <w:rsid w:val="00070B21"/>
    <w:rsid w:val="00072816"/>
    <w:rsid w:val="00072F4A"/>
    <w:rsid w:val="0009340B"/>
    <w:rsid w:val="00094E15"/>
    <w:rsid w:val="0009535C"/>
    <w:rsid w:val="000A4847"/>
    <w:rsid w:val="000C3FFB"/>
    <w:rsid w:val="000C5D10"/>
    <w:rsid w:val="000D2A5D"/>
    <w:rsid w:val="000E3C1C"/>
    <w:rsid w:val="000F6AD2"/>
    <w:rsid w:val="000F7F0D"/>
    <w:rsid w:val="00103D85"/>
    <w:rsid w:val="001176CD"/>
    <w:rsid w:val="00136AEB"/>
    <w:rsid w:val="00144536"/>
    <w:rsid w:val="00144F76"/>
    <w:rsid w:val="00145986"/>
    <w:rsid w:val="001564E3"/>
    <w:rsid w:val="00160281"/>
    <w:rsid w:val="00166472"/>
    <w:rsid w:val="001719C2"/>
    <w:rsid w:val="00172640"/>
    <w:rsid w:val="00174F04"/>
    <w:rsid w:val="001753C8"/>
    <w:rsid w:val="00181230"/>
    <w:rsid w:val="0018254F"/>
    <w:rsid w:val="00187A04"/>
    <w:rsid w:val="00190D12"/>
    <w:rsid w:val="0019371A"/>
    <w:rsid w:val="001A5F9F"/>
    <w:rsid w:val="001A638E"/>
    <w:rsid w:val="001A7267"/>
    <w:rsid w:val="001B2FFE"/>
    <w:rsid w:val="001B765D"/>
    <w:rsid w:val="001C0779"/>
    <w:rsid w:val="001C37CF"/>
    <w:rsid w:val="001D34A0"/>
    <w:rsid w:val="001D7131"/>
    <w:rsid w:val="001E086C"/>
    <w:rsid w:val="001F204C"/>
    <w:rsid w:val="001F56FD"/>
    <w:rsid w:val="001F6EC7"/>
    <w:rsid w:val="00200ECD"/>
    <w:rsid w:val="00200F43"/>
    <w:rsid w:val="002072AA"/>
    <w:rsid w:val="002122B6"/>
    <w:rsid w:val="00212555"/>
    <w:rsid w:val="00226767"/>
    <w:rsid w:val="00237470"/>
    <w:rsid w:val="00240EAD"/>
    <w:rsid w:val="00241158"/>
    <w:rsid w:val="002550E8"/>
    <w:rsid w:val="00262372"/>
    <w:rsid w:val="00262D1E"/>
    <w:rsid w:val="002638F4"/>
    <w:rsid w:val="00281169"/>
    <w:rsid w:val="00282D4F"/>
    <w:rsid w:val="0028341A"/>
    <w:rsid w:val="002A36D5"/>
    <w:rsid w:val="002B6B6C"/>
    <w:rsid w:val="002C4110"/>
    <w:rsid w:val="002D41F8"/>
    <w:rsid w:val="002E09EF"/>
    <w:rsid w:val="002E2D9C"/>
    <w:rsid w:val="002F4B4E"/>
    <w:rsid w:val="00316FC4"/>
    <w:rsid w:val="0031785F"/>
    <w:rsid w:val="00317A83"/>
    <w:rsid w:val="003422BB"/>
    <w:rsid w:val="00351B4A"/>
    <w:rsid w:val="00351D8E"/>
    <w:rsid w:val="0035210D"/>
    <w:rsid w:val="003532D3"/>
    <w:rsid w:val="003536D2"/>
    <w:rsid w:val="00356680"/>
    <w:rsid w:val="00375714"/>
    <w:rsid w:val="003849AD"/>
    <w:rsid w:val="00385EBB"/>
    <w:rsid w:val="00390DDF"/>
    <w:rsid w:val="003928D2"/>
    <w:rsid w:val="00393818"/>
    <w:rsid w:val="00397206"/>
    <w:rsid w:val="003A7AC3"/>
    <w:rsid w:val="003B0782"/>
    <w:rsid w:val="003B1458"/>
    <w:rsid w:val="003B3177"/>
    <w:rsid w:val="003B492F"/>
    <w:rsid w:val="003B53B4"/>
    <w:rsid w:val="003C6DE1"/>
    <w:rsid w:val="003E52BA"/>
    <w:rsid w:val="003F646E"/>
    <w:rsid w:val="003F731A"/>
    <w:rsid w:val="003F7A1B"/>
    <w:rsid w:val="0040464A"/>
    <w:rsid w:val="004051FE"/>
    <w:rsid w:val="00405285"/>
    <w:rsid w:val="004056C1"/>
    <w:rsid w:val="00410D60"/>
    <w:rsid w:val="0041154E"/>
    <w:rsid w:val="00424628"/>
    <w:rsid w:val="00427F9C"/>
    <w:rsid w:val="004345E4"/>
    <w:rsid w:val="00437183"/>
    <w:rsid w:val="004373EB"/>
    <w:rsid w:val="004425A9"/>
    <w:rsid w:val="00447E09"/>
    <w:rsid w:val="0045293F"/>
    <w:rsid w:val="00461E92"/>
    <w:rsid w:val="00462884"/>
    <w:rsid w:val="0047030F"/>
    <w:rsid w:val="00471B4F"/>
    <w:rsid w:val="00487C39"/>
    <w:rsid w:val="00491D6B"/>
    <w:rsid w:val="004B18E6"/>
    <w:rsid w:val="004B520B"/>
    <w:rsid w:val="004B6B55"/>
    <w:rsid w:val="004C0721"/>
    <w:rsid w:val="004C15E5"/>
    <w:rsid w:val="004D067B"/>
    <w:rsid w:val="004D22A7"/>
    <w:rsid w:val="004D7203"/>
    <w:rsid w:val="004E0A77"/>
    <w:rsid w:val="004E1EA1"/>
    <w:rsid w:val="004E64EA"/>
    <w:rsid w:val="004F2600"/>
    <w:rsid w:val="004F4BEA"/>
    <w:rsid w:val="005042C8"/>
    <w:rsid w:val="005067A1"/>
    <w:rsid w:val="0051107D"/>
    <w:rsid w:val="0051176F"/>
    <w:rsid w:val="00512DA9"/>
    <w:rsid w:val="005131B0"/>
    <w:rsid w:val="005132CE"/>
    <w:rsid w:val="00513921"/>
    <w:rsid w:val="0051463B"/>
    <w:rsid w:val="00540EE1"/>
    <w:rsid w:val="00544CF3"/>
    <w:rsid w:val="00547509"/>
    <w:rsid w:val="00553D54"/>
    <w:rsid w:val="00555ED3"/>
    <w:rsid w:val="0055727D"/>
    <w:rsid w:val="0057614C"/>
    <w:rsid w:val="005776E9"/>
    <w:rsid w:val="00587415"/>
    <w:rsid w:val="00587522"/>
    <w:rsid w:val="00592CA1"/>
    <w:rsid w:val="00597450"/>
    <w:rsid w:val="005A186D"/>
    <w:rsid w:val="005C07E4"/>
    <w:rsid w:val="005C2550"/>
    <w:rsid w:val="005C3494"/>
    <w:rsid w:val="005C4398"/>
    <w:rsid w:val="005D58A4"/>
    <w:rsid w:val="005D7EC3"/>
    <w:rsid w:val="005F5F9B"/>
    <w:rsid w:val="00606A04"/>
    <w:rsid w:val="00611989"/>
    <w:rsid w:val="00616940"/>
    <w:rsid w:val="006170CB"/>
    <w:rsid w:val="0062624B"/>
    <w:rsid w:val="00631C0A"/>
    <w:rsid w:val="006342CD"/>
    <w:rsid w:val="00641FE4"/>
    <w:rsid w:val="00644767"/>
    <w:rsid w:val="00647383"/>
    <w:rsid w:val="006566C5"/>
    <w:rsid w:val="00662771"/>
    <w:rsid w:val="00670129"/>
    <w:rsid w:val="0067123E"/>
    <w:rsid w:val="00673FD7"/>
    <w:rsid w:val="00681FF0"/>
    <w:rsid w:val="00686A1C"/>
    <w:rsid w:val="00694455"/>
    <w:rsid w:val="00696A58"/>
    <w:rsid w:val="0069716B"/>
    <w:rsid w:val="006C3220"/>
    <w:rsid w:val="006C5C3C"/>
    <w:rsid w:val="006D2BCA"/>
    <w:rsid w:val="006D3350"/>
    <w:rsid w:val="006D77BA"/>
    <w:rsid w:val="006F1F53"/>
    <w:rsid w:val="00700911"/>
    <w:rsid w:val="00704881"/>
    <w:rsid w:val="00712179"/>
    <w:rsid w:val="007163D3"/>
    <w:rsid w:val="00717DBB"/>
    <w:rsid w:val="00725FA2"/>
    <w:rsid w:val="0074652C"/>
    <w:rsid w:val="00755F86"/>
    <w:rsid w:val="007602FB"/>
    <w:rsid w:val="007608E3"/>
    <w:rsid w:val="00765128"/>
    <w:rsid w:val="00771457"/>
    <w:rsid w:val="00772C23"/>
    <w:rsid w:val="00777430"/>
    <w:rsid w:val="0079055E"/>
    <w:rsid w:val="0079314D"/>
    <w:rsid w:val="007A0F8B"/>
    <w:rsid w:val="007A3DBA"/>
    <w:rsid w:val="007B66F1"/>
    <w:rsid w:val="007D2C49"/>
    <w:rsid w:val="007D3E43"/>
    <w:rsid w:val="007D5429"/>
    <w:rsid w:val="007D5996"/>
    <w:rsid w:val="007E48B8"/>
    <w:rsid w:val="007E6B00"/>
    <w:rsid w:val="007F3746"/>
    <w:rsid w:val="007F6412"/>
    <w:rsid w:val="0080129C"/>
    <w:rsid w:val="00803492"/>
    <w:rsid w:val="00807186"/>
    <w:rsid w:val="00812251"/>
    <w:rsid w:val="0081546C"/>
    <w:rsid w:val="0081550B"/>
    <w:rsid w:val="00817EAA"/>
    <w:rsid w:val="00821A29"/>
    <w:rsid w:val="00825023"/>
    <w:rsid w:val="00826BE1"/>
    <w:rsid w:val="0082765A"/>
    <w:rsid w:val="008334DB"/>
    <w:rsid w:val="0085681C"/>
    <w:rsid w:val="008649EC"/>
    <w:rsid w:val="00884E19"/>
    <w:rsid w:val="008A0194"/>
    <w:rsid w:val="008A0562"/>
    <w:rsid w:val="008C3428"/>
    <w:rsid w:val="008D1884"/>
    <w:rsid w:val="008D2705"/>
    <w:rsid w:val="008D3EB4"/>
    <w:rsid w:val="008E20A4"/>
    <w:rsid w:val="008E4189"/>
    <w:rsid w:val="008F12BB"/>
    <w:rsid w:val="008F4EB5"/>
    <w:rsid w:val="008F6109"/>
    <w:rsid w:val="00911B30"/>
    <w:rsid w:val="009244D7"/>
    <w:rsid w:val="009261FF"/>
    <w:rsid w:val="00941AD3"/>
    <w:rsid w:val="00946F80"/>
    <w:rsid w:val="00957F1E"/>
    <w:rsid w:val="00963649"/>
    <w:rsid w:val="0096628B"/>
    <w:rsid w:val="00966689"/>
    <w:rsid w:val="00971EEF"/>
    <w:rsid w:val="00972510"/>
    <w:rsid w:val="009759CA"/>
    <w:rsid w:val="00976865"/>
    <w:rsid w:val="00982661"/>
    <w:rsid w:val="009839AF"/>
    <w:rsid w:val="00990BB0"/>
    <w:rsid w:val="00992BF6"/>
    <w:rsid w:val="00995FC1"/>
    <w:rsid w:val="009A76AF"/>
    <w:rsid w:val="009B215D"/>
    <w:rsid w:val="009B2173"/>
    <w:rsid w:val="009B7D2A"/>
    <w:rsid w:val="009D29E3"/>
    <w:rsid w:val="009E3A1E"/>
    <w:rsid w:val="009E3BF0"/>
    <w:rsid w:val="00A00A51"/>
    <w:rsid w:val="00A1150C"/>
    <w:rsid w:val="00A14416"/>
    <w:rsid w:val="00A162B5"/>
    <w:rsid w:val="00A17656"/>
    <w:rsid w:val="00A20D3B"/>
    <w:rsid w:val="00A335D6"/>
    <w:rsid w:val="00A33C35"/>
    <w:rsid w:val="00A35F20"/>
    <w:rsid w:val="00A40C36"/>
    <w:rsid w:val="00A417E6"/>
    <w:rsid w:val="00A457F6"/>
    <w:rsid w:val="00A51E60"/>
    <w:rsid w:val="00A56992"/>
    <w:rsid w:val="00A57280"/>
    <w:rsid w:val="00A57EB4"/>
    <w:rsid w:val="00A66917"/>
    <w:rsid w:val="00A76438"/>
    <w:rsid w:val="00A76837"/>
    <w:rsid w:val="00A941BF"/>
    <w:rsid w:val="00AB2B07"/>
    <w:rsid w:val="00AB42B2"/>
    <w:rsid w:val="00AB4E7A"/>
    <w:rsid w:val="00AC118F"/>
    <w:rsid w:val="00AC3423"/>
    <w:rsid w:val="00AD5903"/>
    <w:rsid w:val="00AD7339"/>
    <w:rsid w:val="00AE6546"/>
    <w:rsid w:val="00AF1AE6"/>
    <w:rsid w:val="00AF7DC9"/>
    <w:rsid w:val="00B04749"/>
    <w:rsid w:val="00B05609"/>
    <w:rsid w:val="00B0689E"/>
    <w:rsid w:val="00B11CDA"/>
    <w:rsid w:val="00B143A7"/>
    <w:rsid w:val="00B15240"/>
    <w:rsid w:val="00B23AD5"/>
    <w:rsid w:val="00B258A2"/>
    <w:rsid w:val="00B265C8"/>
    <w:rsid w:val="00B30D3A"/>
    <w:rsid w:val="00B3230C"/>
    <w:rsid w:val="00B45B4D"/>
    <w:rsid w:val="00B47F17"/>
    <w:rsid w:val="00B5098F"/>
    <w:rsid w:val="00B51C45"/>
    <w:rsid w:val="00B52121"/>
    <w:rsid w:val="00B60CDF"/>
    <w:rsid w:val="00B66B47"/>
    <w:rsid w:val="00B739D8"/>
    <w:rsid w:val="00B8038D"/>
    <w:rsid w:val="00B86B54"/>
    <w:rsid w:val="00B96E82"/>
    <w:rsid w:val="00BA1BB8"/>
    <w:rsid w:val="00BA6184"/>
    <w:rsid w:val="00BB0D23"/>
    <w:rsid w:val="00BB396C"/>
    <w:rsid w:val="00BB4FD9"/>
    <w:rsid w:val="00BB554D"/>
    <w:rsid w:val="00BC5F01"/>
    <w:rsid w:val="00BC648B"/>
    <w:rsid w:val="00BC7770"/>
    <w:rsid w:val="00BE42FC"/>
    <w:rsid w:val="00BE5A79"/>
    <w:rsid w:val="00BE6348"/>
    <w:rsid w:val="00BF3BCF"/>
    <w:rsid w:val="00C05260"/>
    <w:rsid w:val="00C07D5D"/>
    <w:rsid w:val="00C1173C"/>
    <w:rsid w:val="00C12191"/>
    <w:rsid w:val="00C306F0"/>
    <w:rsid w:val="00C32256"/>
    <w:rsid w:val="00C558F5"/>
    <w:rsid w:val="00C60E9E"/>
    <w:rsid w:val="00C62432"/>
    <w:rsid w:val="00C67405"/>
    <w:rsid w:val="00C71544"/>
    <w:rsid w:val="00C72114"/>
    <w:rsid w:val="00C72C26"/>
    <w:rsid w:val="00C770FA"/>
    <w:rsid w:val="00C77824"/>
    <w:rsid w:val="00C86B5B"/>
    <w:rsid w:val="00C8710E"/>
    <w:rsid w:val="00C87FCB"/>
    <w:rsid w:val="00C91EEF"/>
    <w:rsid w:val="00CB0C98"/>
    <w:rsid w:val="00CC0515"/>
    <w:rsid w:val="00CC1C36"/>
    <w:rsid w:val="00CC1E2D"/>
    <w:rsid w:val="00CC3F99"/>
    <w:rsid w:val="00CD32E2"/>
    <w:rsid w:val="00CD34E7"/>
    <w:rsid w:val="00CE2D63"/>
    <w:rsid w:val="00CF35DD"/>
    <w:rsid w:val="00D00A5B"/>
    <w:rsid w:val="00D05F7C"/>
    <w:rsid w:val="00D0776C"/>
    <w:rsid w:val="00D07B84"/>
    <w:rsid w:val="00D10CD4"/>
    <w:rsid w:val="00D17E91"/>
    <w:rsid w:val="00D26A2D"/>
    <w:rsid w:val="00D35832"/>
    <w:rsid w:val="00D370B3"/>
    <w:rsid w:val="00D524B7"/>
    <w:rsid w:val="00D5609A"/>
    <w:rsid w:val="00D6121C"/>
    <w:rsid w:val="00D62409"/>
    <w:rsid w:val="00D62F12"/>
    <w:rsid w:val="00D73321"/>
    <w:rsid w:val="00D813BE"/>
    <w:rsid w:val="00D818B2"/>
    <w:rsid w:val="00D85DBC"/>
    <w:rsid w:val="00D93B19"/>
    <w:rsid w:val="00D95058"/>
    <w:rsid w:val="00D96965"/>
    <w:rsid w:val="00DA2D88"/>
    <w:rsid w:val="00DB64BF"/>
    <w:rsid w:val="00DB6E27"/>
    <w:rsid w:val="00DC0D1C"/>
    <w:rsid w:val="00DC6B22"/>
    <w:rsid w:val="00DC7736"/>
    <w:rsid w:val="00DE5B0D"/>
    <w:rsid w:val="00DF2DA8"/>
    <w:rsid w:val="00E051C9"/>
    <w:rsid w:val="00E06D7E"/>
    <w:rsid w:val="00E1352B"/>
    <w:rsid w:val="00E15E09"/>
    <w:rsid w:val="00E21795"/>
    <w:rsid w:val="00E24840"/>
    <w:rsid w:val="00E41E1B"/>
    <w:rsid w:val="00E422A4"/>
    <w:rsid w:val="00E46650"/>
    <w:rsid w:val="00E5043C"/>
    <w:rsid w:val="00E510B3"/>
    <w:rsid w:val="00E5646D"/>
    <w:rsid w:val="00E624CF"/>
    <w:rsid w:val="00E67546"/>
    <w:rsid w:val="00E677BA"/>
    <w:rsid w:val="00E75CA3"/>
    <w:rsid w:val="00E84081"/>
    <w:rsid w:val="00EA296A"/>
    <w:rsid w:val="00EA71F2"/>
    <w:rsid w:val="00EB139A"/>
    <w:rsid w:val="00EB5327"/>
    <w:rsid w:val="00EC4E21"/>
    <w:rsid w:val="00EC5850"/>
    <w:rsid w:val="00ED53F7"/>
    <w:rsid w:val="00EE2A9D"/>
    <w:rsid w:val="00EE5B45"/>
    <w:rsid w:val="00EF0A99"/>
    <w:rsid w:val="00EF5E28"/>
    <w:rsid w:val="00F000C6"/>
    <w:rsid w:val="00F043CA"/>
    <w:rsid w:val="00F14862"/>
    <w:rsid w:val="00F2625B"/>
    <w:rsid w:val="00F36D98"/>
    <w:rsid w:val="00F429B6"/>
    <w:rsid w:val="00F53337"/>
    <w:rsid w:val="00F537E8"/>
    <w:rsid w:val="00F54AA3"/>
    <w:rsid w:val="00F55BA4"/>
    <w:rsid w:val="00F643EC"/>
    <w:rsid w:val="00F7376B"/>
    <w:rsid w:val="00F76093"/>
    <w:rsid w:val="00F80C77"/>
    <w:rsid w:val="00F857B6"/>
    <w:rsid w:val="00F9070D"/>
    <w:rsid w:val="00FA7967"/>
    <w:rsid w:val="00FB0267"/>
    <w:rsid w:val="00FB203B"/>
    <w:rsid w:val="00FC164E"/>
    <w:rsid w:val="00FD6450"/>
    <w:rsid w:val="00FE3537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5CA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763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64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812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81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27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04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06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5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Master Test Plan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25A7FE-437F-1941-AA58-9153CE01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Emergency           Operations Center</vt:lpstr>
    </vt:vector>
  </TitlesOfParts>
  <Company>Student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Emergency           Operations Center</dc:title>
  <dc:creator>Cynthia M Nikolai</dc:creator>
  <cp:lastModifiedBy>Cynthia M Nikolai</cp:lastModifiedBy>
  <cp:revision>4</cp:revision>
  <cp:lastPrinted>2013-02-01T20:39:00Z</cp:lastPrinted>
  <dcterms:created xsi:type="dcterms:W3CDTF">2013-11-11T19:38:00Z</dcterms:created>
  <dcterms:modified xsi:type="dcterms:W3CDTF">2013-11-13T15:19:00Z</dcterms:modified>
</cp:coreProperties>
</file>