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F84F" w14:textId="6B93C791" w:rsidR="006071C8" w:rsidRPr="006071C8" w:rsidRDefault="006071C8" w:rsidP="006071C8">
      <w:pPr>
        <w:pStyle w:val="Heading1"/>
        <w:numPr>
          <w:ilvl w:val="0"/>
          <w:numId w:val="0"/>
        </w:numPr>
      </w:pPr>
      <w:bookmarkStart w:id="0" w:name="_Toc218481330"/>
      <w:r w:rsidRPr="006071C8">
        <w:t>Project Milestones</w:t>
      </w:r>
      <w:bookmarkEnd w:id="0"/>
    </w:p>
    <w:p w14:paraId="3251A121" w14:textId="77777777" w:rsidR="006071C8" w:rsidRDefault="006071C8" w:rsidP="006071C8">
      <w:bookmarkStart w:id="1" w:name="_GoBack"/>
      <w:bookmarkEnd w:id="1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4"/>
        <w:gridCol w:w="5872"/>
      </w:tblGrid>
      <w:tr w:rsidR="006071C8" w:rsidRPr="00F95615" w14:paraId="509BA9DC" w14:textId="77777777" w:rsidTr="00566FE2">
        <w:tc>
          <w:tcPr>
            <w:tcW w:w="2624" w:type="dxa"/>
            <w:shd w:val="clear" w:color="auto" w:fill="C0C0C0"/>
          </w:tcPr>
          <w:p w14:paraId="009F375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jc w:val="center"/>
              <w:rPr>
                <w:b w:val="0"/>
                <w:color w:val="auto"/>
              </w:rPr>
            </w:pPr>
            <w:r w:rsidRPr="00DE5729">
              <w:t>Date</w:t>
            </w:r>
          </w:p>
        </w:tc>
        <w:tc>
          <w:tcPr>
            <w:tcW w:w="5872" w:type="dxa"/>
            <w:shd w:val="clear" w:color="auto" w:fill="C0C0C0"/>
          </w:tcPr>
          <w:p w14:paraId="771A8CE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jc w:val="center"/>
            </w:pPr>
            <w:r>
              <w:t>Artifact</w:t>
            </w:r>
          </w:p>
        </w:tc>
      </w:tr>
      <w:tr w:rsidR="006071C8" w:rsidRPr="00F95615" w14:paraId="429EF2E0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ED02BF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333BB23" w14:textId="77777777" w:rsidR="006071C8" w:rsidRPr="00F95615" w:rsidRDefault="006071C8" w:rsidP="00566FE2">
            <w:pPr>
              <w:pStyle w:val="vEOCBulletedBlue"/>
            </w:pPr>
            <w:r w:rsidRPr="00F95615">
              <w:t>Trainee</w:t>
            </w:r>
          </w:p>
        </w:tc>
      </w:tr>
      <w:tr w:rsidR="006071C8" w:rsidRPr="00F95615" w14:paraId="34F2D96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14:paraId="66D847F3" w14:textId="77777777" w:rsidR="006071C8" w:rsidRPr="00F95615" w:rsidRDefault="006071C8" w:rsidP="00566FE2">
            <w:pPr>
              <w:pStyle w:val="vEOCBulltettedBold"/>
              <w:numPr>
                <w:ilvl w:val="0"/>
                <w:numId w:val="0"/>
              </w:numPr>
              <w:jc w:val="center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24D278C" w14:textId="77777777" w:rsidR="006071C8" w:rsidRPr="00F95615" w:rsidRDefault="006071C8" w:rsidP="00566FE2">
            <w:pPr>
              <w:pStyle w:val="vEOCBulltettedBold"/>
            </w:pPr>
            <w:r w:rsidRPr="00F95615">
              <w:t>User Tutorial</w:t>
            </w:r>
          </w:p>
        </w:tc>
      </w:tr>
      <w:tr w:rsidR="006071C8" w:rsidRPr="00F95615" w14:paraId="45E4FA7C" w14:textId="77777777" w:rsidTr="00566FE2">
        <w:tc>
          <w:tcPr>
            <w:tcW w:w="2624" w:type="dxa"/>
            <w:shd w:val="clear" w:color="auto" w:fill="00FF00"/>
          </w:tcPr>
          <w:p w14:paraId="638B69C8" w14:textId="77777777" w:rsidR="006071C8" w:rsidRPr="000B2558" w:rsidRDefault="006071C8" w:rsidP="00566FE2">
            <w:pPr>
              <w:pStyle w:val="vEOCBulltettedBold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F95615"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6661949" w14:textId="77777777" w:rsidR="006071C8" w:rsidRPr="00F95615" w:rsidRDefault="006071C8" w:rsidP="00566FE2">
            <w:pPr>
              <w:pStyle w:val="vEOCItalicStyle"/>
            </w:pPr>
            <w:r w:rsidRPr="00F95615">
              <w:t>Voiceover</w:t>
            </w:r>
          </w:p>
        </w:tc>
      </w:tr>
      <w:tr w:rsidR="006071C8" w:rsidRPr="00F95615" w14:paraId="03294BB1" w14:textId="77777777" w:rsidTr="00566FE2">
        <w:tc>
          <w:tcPr>
            <w:tcW w:w="2624" w:type="dxa"/>
            <w:shd w:val="clear" w:color="auto" w:fill="00FF00"/>
          </w:tcPr>
          <w:p w14:paraId="7C6A2F59" w14:textId="77777777" w:rsidR="006071C8" w:rsidRPr="00F95615" w:rsidRDefault="006071C8" w:rsidP="00566FE2">
            <w:pPr>
              <w:pStyle w:val="vEOCBulltettedBold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0A77467" w14:textId="77777777" w:rsidR="006071C8" w:rsidRPr="00F95615" w:rsidRDefault="006071C8" w:rsidP="00566FE2">
            <w:pPr>
              <w:pStyle w:val="vEOCItalicStyle"/>
            </w:pPr>
            <w:r w:rsidRPr="00F95615">
              <w:t>Update to Maya?</w:t>
            </w:r>
            <w:r w:rsidRPr="00F95615">
              <w:tab/>
            </w:r>
          </w:p>
        </w:tc>
      </w:tr>
      <w:tr w:rsidR="006071C8" w:rsidRPr="00F95615" w14:paraId="2331AA0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6249889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A09C0AE" w14:textId="77777777" w:rsidR="006071C8" w:rsidRPr="00F95615" w:rsidRDefault="006071C8" w:rsidP="00566FE2">
            <w:pPr>
              <w:pStyle w:val="vEOCBulltettedBold"/>
            </w:pPr>
            <w:r w:rsidRPr="00F95615">
              <w:t>Login</w:t>
            </w:r>
          </w:p>
        </w:tc>
      </w:tr>
      <w:tr w:rsidR="006071C8" w:rsidRPr="00F95615" w14:paraId="0F223CB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FF9900"/>
          </w:tcPr>
          <w:p w14:paraId="4355A29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2008</w:t>
            </w:r>
          </w:p>
        </w:tc>
        <w:tc>
          <w:tcPr>
            <w:tcW w:w="5872" w:type="dxa"/>
          </w:tcPr>
          <w:p w14:paraId="474A7974" w14:textId="77777777" w:rsidR="006071C8" w:rsidRPr="00F95615" w:rsidRDefault="006071C8" w:rsidP="00566FE2">
            <w:pPr>
              <w:pStyle w:val="vEOCItalicStyle"/>
            </w:pPr>
            <w:r w:rsidRPr="00F95615">
              <w:t>Main browser login message</w:t>
            </w:r>
          </w:p>
        </w:tc>
      </w:tr>
      <w:tr w:rsidR="006071C8" w:rsidRPr="00F95615" w14:paraId="00CA785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FF9900"/>
          </w:tcPr>
          <w:p w14:paraId="2F812A8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2008</w:t>
            </w:r>
          </w:p>
        </w:tc>
        <w:tc>
          <w:tcPr>
            <w:tcW w:w="5872" w:type="dxa"/>
          </w:tcPr>
          <w:p w14:paraId="094A41C9" w14:textId="77777777" w:rsidR="006071C8" w:rsidRPr="00F95615" w:rsidRDefault="006071C8" w:rsidP="00566FE2">
            <w:pPr>
              <w:pStyle w:val="vEOCItalicStyle"/>
            </w:pPr>
            <w:r w:rsidRPr="00F95615">
              <w:t>User Login</w:t>
            </w:r>
            <w:r w:rsidRPr="00F95615">
              <w:tab/>
            </w:r>
          </w:p>
        </w:tc>
      </w:tr>
      <w:tr w:rsidR="006071C8" w:rsidRPr="00F95615" w14:paraId="6016A49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FF9900"/>
          </w:tcPr>
          <w:p w14:paraId="72775D8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2008</w:t>
            </w:r>
          </w:p>
        </w:tc>
        <w:tc>
          <w:tcPr>
            <w:tcW w:w="5872" w:type="dxa"/>
          </w:tcPr>
          <w:p w14:paraId="684CA9B0" w14:textId="77777777" w:rsidR="006071C8" w:rsidRPr="00F95615" w:rsidRDefault="006071C8" w:rsidP="00566FE2">
            <w:pPr>
              <w:pStyle w:val="vEOCItalicStyle"/>
            </w:pPr>
            <w:r w:rsidRPr="00F95615">
              <w:t>Position Login</w:t>
            </w:r>
          </w:p>
        </w:tc>
      </w:tr>
      <w:tr w:rsidR="006071C8" w:rsidRPr="00F95615" w14:paraId="15EF3D4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FF9900"/>
          </w:tcPr>
          <w:p w14:paraId="5FB63FE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2008</w:t>
            </w:r>
          </w:p>
        </w:tc>
        <w:tc>
          <w:tcPr>
            <w:tcW w:w="5872" w:type="dxa"/>
          </w:tcPr>
          <w:p w14:paraId="6DBD659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Select Role to Be</w:t>
            </w:r>
          </w:p>
        </w:tc>
      </w:tr>
      <w:tr w:rsidR="006071C8" w:rsidRPr="00F95615" w14:paraId="5D4C9982" w14:textId="77777777" w:rsidTr="00566FE2">
        <w:tc>
          <w:tcPr>
            <w:tcW w:w="2624" w:type="dxa"/>
            <w:shd w:val="clear" w:color="auto" w:fill="FF9900"/>
          </w:tcPr>
          <w:p w14:paraId="160F9F1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2009</w:t>
            </w:r>
          </w:p>
        </w:tc>
        <w:tc>
          <w:tcPr>
            <w:tcW w:w="5872" w:type="dxa"/>
          </w:tcPr>
          <w:p w14:paraId="705739AD" w14:textId="77777777" w:rsidR="006071C8" w:rsidRPr="00F95615" w:rsidRDefault="006071C8" w:rsidP="00566FE2">
            <w:pPr>
              <w:pStyle w:val="vEOCLeafTear"/>
            </w:pPr>
            <w:r w:rsidRPr="00F95615">
              <w:t>Select Script to Use for Exercise</w:t>
            </w:r>
          </w:p>
        </w:tc>
      </w:tr>
      <w:tr w:rsidR="006071C8" w:rsidRPr="00F95615" w14:paraId="2A4840A2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5EA9ED3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7FE1A6B" w14:textId="77777777" w:rsidR="006071C8" w:rsidRPr="00F95615" w:rsidRDefault="006071C8" w:rsidP="00566FE2">
            <w:pPr>
              <w:pStyle w:val="vEOCBulltettedBold"/>
            </w:pPr>
            <w:r w:rsidRPr="00F95615">
              <w:t>Common Operating Picture</w:t>
            </w:r>
          </w:p>
        </w:tc>
      </w:tr>
      <w:tr w:rsidR="006071C8" w:rsidRPr="00F95615" w14:paraId="11E31CD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C1E"/>
          </w:tcPr>
          <w:p w14:paraId="30E43E7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3F3C9313" w14:textId="77777777" w:rsidR="006071C8" w:rsidRPr="00F95615" w:rsidRDefault="006071C8" w:rsidP="00566FE2">
            <w:pPr>
              <w:pStyle w:val="vEOCItalicStyle"/>
            </w:pPr>
            <w:r w:rsidRPr="00F95615">
              <w:t>Starting Status</w:t>
            </w:r>
          </w:p>
        </w:tc>
      </w:tr>
      <w:tr w:rsidR="006071C8" w:rsidRPr="00F95615" w14:paraId="428C04A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C1E"/>
          </w:tcPr>
          <w:p w14:paraId="50D53A6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1F2DFE9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Check Starting Status</w:t>
            </w:r>
          </w:p>
        </w:tc>
      </w:tr>
      <w:tr w:rsidR="006071C8" w:rsidRPr="00F95615" w14:paraId="6DF3B22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09A42F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9070912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ability to have multiple starting statuses</w:t>
            </w:r>
          </w:p>
        </w:tc>
      </w:tr>
      <w:tr w:rsidR="006071C8" w:rsidRPr="00F95615" w14:paraId="372B55D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C1E"/>
          </w:tcPr>
          <w:p w14:paraId="39059DD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278512B4" w14:textId="77777777" w:rsidR="006071C8" w:rsidRPr="00F95615" w:rsidRDefault="006071C8" w:rsidP="00566FE2">
            <w:pPr>
              <w:pStyle w:val="vEOCItalicStyle"/>
            </w:pPr>
            <w:r w:rsidRPr="00F95615">
              <w:t>Exercise Background</w:t>
            </w:r>
          </w:p>
        </w:tc>
      </w:tr>
      <w:tr w:rsidR="006071C8" w:rsidRPr="00F95615" w14:paraId="1FFA21A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487DEE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B7F5C06" w14:textId="77777777" w:rsidR="006071C8" w:rsidRPr="00F95615" w:rsidRDefault="006071C8" w:rsidP="00566FE2">
            <w:pPr>
              <w:pStyle w:val="vEOCLeafTear"/>
            </w:pPr>
            <w:r w:rsidRPr="00F95615">
              <w:t>View Player Handbook</w:t>
            </w:r>
          </w:p>
        </w:tc>
      </w:tr>
      <w:tr w:rsidR="006071C8" w:rsidRPr="00F95615" w14:paraId="256FC3B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FF9900"/>
          </w:tcPr>
          <w:p w14:paraId="59EADF5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2009</w:t>
            </w:r>
          </w:p>
        </w:tc>
        <w:tc>
          <w:tcPr>
            <w:tcW w:w="5872" w:type="dxa"/>
          </w:tcPr>
          <w:p w14:paraId="2286B8E4" w14:textId="77777777" w:rsidR="006071C8" w:rsidRPr="00F95615" w:rsidRDefault="006071C8" w:rsidP="00566FE2">
            <w:pPr>
              <w:pStyle w:val="vEOCLeafTear"/>
            </w:pPr>
            <w:r w:rsidRPr="00F95615">
              <w:t>View EOC Floor Plan</w:t>
            </w:r>
          </w:p>
        </w:tc>
      </w:tr>
      <w:tr w:rsidR="006071C8" w:rsidRPr="00F95615" w14:paraId="106ECF6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BB428D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990508B" w14:textId="77777777" w:rsidR="006071C8" w:rsidRPr="00F95615" w:rsidRDefault="006071C8" w:rsidP="00566FE2">
            <w:pPr>
              <w:pStyle w:val="vEOCLeafTear"/>
              <w:numPr>
                <w:ilvl w:val="4"/>
                <w:numId w:val="50"/>
              </w:numPr>
            </w:pPr>
            <w:r w:rsidRPr="00F95615">
              <w:t>Update to interactive floor plan</w:t>
            </w:r>
          </w:p>
        </w:tc>
      </w:tr>
      <w:tr w:rsidR="006071C8" w:rsidRPr="00F95615" w14:paraId="05E3918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6181D6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662DCB77" w14:textId="77777777" w:rsidR="006071C8" w:rsidRPr="00F95615" w:rsidRDefault="006071C8" w:rsidP="00566FE2">
            <w:pPr>
              <w:pStyle w:val="vEOCItalicStyle"/>
            </w:pPr>
            <w:r w:rsidRPr="00F95615">
              <w:t>Road Closures</w:t>
            </w:r>
          </w:p>
        </w:tc>
      </w:tr>
      <w:tr w:rsidR="006071C8" w:rsidRPr="00F95615" w14:paraId="4A72A1D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6521D0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1730E94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Check Status of Road Closures</w:t>
            </w:r>
          </w:p>
        </w:tc>
      </w:tr>
      <w:tr w:rsidR="006071C8" w:rsidRPr="00F95615" w14:paraId="7928710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AB856E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CEBB269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Status of Road Closures</w:t>
            </w:r>
          </w:p>
        </w:tc>
      </w:tr>
      <w:tr w:rsidR="006071C8" w:rsidRPr="00F95615" w14:paraId="7F7843F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F8643A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CDE83EE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Edit/Update status of Road Closures</w:t>
            </w:r>
          </w:p>
        </w:tc>
      </w:tr>
      <w:tr w:rsidR="006071C8" w:rsidRPr="00F95615" w14:paraId="20BEBDD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3D5049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E1D2FC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Dynamic status updates</w:t>
            </w:r>
          </w:p>
        </w:tc>
      </w:tr>
      <w:tr w:rsidR="006071C8" w:rsidRPr="00F95615" w14:paraId="682E33D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0866F3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5065B06D" w14:textId="77777777" w:rsidR="006071C8" w:rsidRPr="00F95615" w:rsidRDefault="006071C8" w:rsidP="00566FE2">
            <w:pPr>
              <w:pStyle w:val="vEOCItalicStyle"/>
            </w:pPr>
            <w:r w:rsidRPr="00F95615">
              <w:t>Shelters</w:t>
            </w:r>
          </w:p>
        </w:tc>
      </w:tr>
      <w:tr w:rsidR="006071C8" w:rsidRPr="00F95615" w14:paraId="12088FF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F86BA2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EA16E11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Check Status of Shelters</w:t>
            </w:r>
          </w:p>
        </w:tc>
      </w:tr>
      <w:tr w:rsidR="006071C8" w:rsidRPr="00F95615" w14:paraId="2D1B445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D86DD8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69EC663E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Status of Shelters</w:t>
            </w:r>
          </w:p>
        </w:tc>
      </w:tr>
      <w:tr w:rsidR="006071C8" w:rsidRPr="00F95615" w14:paraId="6D40101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A19CC6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1AC406A8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Edit/Update status of Shelters</w:t>
            </w:r>
          </w:p>
        </w:tc>
      </w:tr>
      <w:tr w:rsidR="006071C8" w:rsidRPr="00F95615" w14:paraId="562E884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DB5C02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09A9AB9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Dynamic status updates</w:t>
            </w:r>
          </w:p>
        </w:tc>
      </w:tr>
      <w:tr w:rsidR="006071C8" w:rsidRPr="00F95615" w14:paraId="23BCAD8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22E897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5E5CA898" w14:textId="77777777" w:rsidR="006071C8" w:rsidRPr="00F95615" w:rsidRDefault="006071C8" w:rsidP="00566FE2">
            <w:pPr>
              <w:pStyle w:val="vEOCItalicStyle"/>
            </w:pPr>
            <w:r w:rsidRPr="00F95615">
              <w:t>Hospitals</w:t>
            </w:r>
          </w:p>
        </w:tc>
      </w:tr>
      <w:tr w:rsidR="006071C8" w:rsidRPr="00F95615" w14:paraId="3E300D0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85AEE5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3772E1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Check Status of Hospitals</w:t>
            </w:r>
          </w:p>
        </w:tc>
      </w:tr>
      <w:tr w:rsidR="006071C8" w:rsidRPr="00F95615" w14:paraId="1443C3F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471D71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2E552A4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Status of Hospitals</w:t>
            </w:r>
          </w:p>
        </w:tc>
      </w:tr>
      <w:tr w:rsidR="006071C8" w:rsidRPr="00F95615" w14:paraId="7306B58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6C2340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63529ABA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Edit/Update status of Hospitals</w:t>
            </w:r>
          </w:p>
        </w:tc>
      </w:tr>
      <w:tr w:rsidR="006071C8" w:rsidRPr="00F95615" w14:paraId="3C04C7E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36EBB5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A167EA2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Dynamic status updates</w:t>
            </w:r>
          </w:p>
        </w:tc>
      </w:tr>
      <w:tr w:rsidR="006071C8" w:rsidRPr="00F95615" w14:paraId="7ADE41B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E757B2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1C0159C9" w14:textId="77777777" w:rsidR="006071C8" w:rsidRPr="00F95615" w:rsidRDefault="006071C8" w:rsidP="00566FE2">
            <w:pPr>
              <w:pStyle w:val="vEOCItalicStyle"/>
            </w:pPr>
            <w:r w:rsidRPr="00F95615">
              <w:t>Points of Distribution (PODs)</w:t>
            </w:r>
          </w:p>
        </w:tc>
      </w:tr>
      <w:tr w:rsidR="006071C8" w:rsidRPr="00F95615" w14:paraId="4F61E00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B8C178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870185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Check Status of PODs</w:t>
            </w:r>
          </w:p>
        </w:tc>
      </w:tr>
      <w:tr w:rsidR="006071C8" w:rsidRPr="00F95615" w14:paraId="2AF5C9B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8DD198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552942D5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Status of PODs</w:t>
            </w:r>
          </w:p>
        </w:tc>
      </w:tr>
      <w:tr w:rsidR="006071C8" w:rsidRPr="00F95615" w14:paraId="3341941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24806E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103DF08A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Edit/Update status of PODs</w:t>
            </w:r>
          </w:p>
        </w:tc>
      </w:tr>
      <w:tr w:rsidR="006071C8" w:rsidRPr="00F95615" w14:paraId="50A14A7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75DABB1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347B2C0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Dynamic status updates</w:t>
            </w:r>
          </w:p>
        </w:tc>
      </w:tr>
      <w:tr w:rsidR="006071C8" w:rsidRPr="00F95615" w14:paraId="4DDA65F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6B375F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DC1C61F" w14:textId="77777777" w:rsidR="006071C8" w:rsidRPr="00F95615" w:rsidRDefault="006071C8" w:rsidP="00566FE2">
            <w:pPr>
              <w:pStyle w:val="vEOCItalicStyle"/>
            </w:pPr>
            <w:r w:rsidRPr="00F95615">
              <w:t>Disaster Map</w:t>
            </w:r>
          </w:p>
        </w:tc>
      </w:tr>
      <w:tr w:rsidR="006071C8" w:rsidRPr="00F95615" w14:paraId="6BC9E9D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E873C6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5251CAD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View the Disaster Map</w:t>
            </w:r>
          </w:p>
        </w:tc>
      </w:tr>
      <w:tr w:rsidR="006071C8" w:rsidRPr="00F95615" w14:paraId="789B811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C1CEAD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C6B39F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Edit/Update Disaster Map</w:t>
            </w:r>
          </w:p>
        </w:tc>
      </w:tr>
      <w:tr w:rsidR="006071C8" w:rsidRPr="00F95615" w14:paraId="619D091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0B4FAD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A080B0F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Clear Disaster Map</w:t>
            </w:r>
          </w:p>
        </w:tc>
      </w:tr>
      <w:tr w:rsidR="006071C8" w:rsidRPr="00F95615" w14:paraId="40C8352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072264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633156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Save Disaster Map</w:t>
            </w:r>
          </w:p>
        </w:tc>
      </w:tr>
      <w:tr w:rsidR="006071C8" w:rsidRPr="00F95615" w14:paraId="1A0224C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5BAC103A" w14:textId="77777777" w:rsidR="006071C8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2F772F5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 GIS information on Map</w:t>
            </w:r>
          </w:p>
        </w:tc>
      </w:tr>
      <w:tr w:rsidR="006071C8" w:rsidRPr="00F95615" w14:paraId="696DBD42" w14:textId="77777777" w:rsidTr="00566FE2">
        <w:tc>
          <w:tcPr>
            <w:tcW w:w="2624" w:type="dxa"/>
            <w:shd w:val="clear" w:color="auto" w:fill="00FF00"/>
          </w:tcPr>
          <w:p w14:paraId="5F4AB9CB" w14:textId="77777777" w:rsidR="006071C8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2013+</w:t>
            </w:r>
          </w:p>
        </w:tc>
        <w:tc>
          <w:tcPr>
            <w:tcW w:w="5872" w:type="dxa"/>
          </w:tcPr>
          <w:p w14:paraId="50C67B1C" w14:textId="77777777" w:rsidR="006071C8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Dynamically update GIS information on the map</w:t>
            </w:r>
          </w:p>
        </w:tc>
      </w:tr>
      <w:tr w:rsidR="006071C8" w:rsidRPr="00F95615" w14:paraId="49D6A0B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2026FE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28B01F4" w14:textId="77777777" w:rsidR="006071C8" w:rsidRPr="00F95615" w:rsidRDefault="006071C8" w:rsidP="00566FE2">
            <w:pPr>
              <w:pStyle w:val="vEOCBulltettedBold"/>
            </w:pPr>
            <w:r w:rsidRPr="00F95615">
              <w:t>Mission/Tasks</w:t>
            </w:r>
          </w:p>
        </w:tc>
      </w:tr>
      <w:tr w:rsidR="006071C8" w:rsidRPr="00F95615" w14:paraId="187A402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9E16E3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684E21F9" w14:textId="77777777" w:rsidR="006071C8" w:rsidRPr="00F95615" w:rsidRDefault="006071C8" w:rsidP="00566FE2">
            <w:pPr>
              <w:pStyle w:val="vEOCItalicStyle"/>
            </w:pPr>
            <w:r w:rsidRPr="00F95615">
              <w:t>Create a Mission/Task</w:t>
            </w:r>
          </w:p>
        </w:tc>
      </w:tr>
      <w:tr w:rsidR="006071C8" w:rsidRPr="00F95615" w14:paraId="79DF636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4FCB55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DC5D740" w14:textId="77777777" w:rsidR="006071C8" w:rsidRPr="00F95615" w:rsidRDefault="006071C8" w:rsidP="00566FE2">
            <w:pPr>
              <w:pStyle w:val="vEOCItalicStyle"/>
            </w:pPr>
            <w:r w:rsidRPr="00F95615">
              <w:t>Edit/Update Mission/Task</w:t>
            </w:r>
          </w:p>
        </w:tc>
      </w:tr>
      <w:tr w:rsidR="006071C8" w:rsidRPr="00F95615" w14:paraId="6916B1D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9F5464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2194EB61" w14:textId="77777777" w:rsidR="006071C8" w:rsidRPr="00F95615" w:rsidRDefault="006071C8" w:rsidP="00566FE2">
            <w:pPr>
              <w:pStyle w:val="vEOCItalicStyle"/>
            </w:pPr>
            <w:r w:rsidRPr="00F95615">
              <w:t>Delete Mission/Task</w:t>
            </w:r>
          </w:p>
        </w:tc>
      </w:tr>
      <w:tr w:rsidR="006071C8" w:rsidRPr="00F95615" w14:paraId="460AA9FE" w14:textId="77777777" w:rsidTr="00566FE2">
        <w:tc>
          <w:tcPr>
            <w:tcW w:w="2624" w:type="dxa"/>
            <w:shd w:val="clear" w:color="auto" w:fill="00FF00"/>
          </w:tcPr>
          <w:p w14:paraId="26B0870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D37F04D" w14:textId="77777777" w:rsidR="006071C8" w:rsidRPr="00F95615" w:rsidRDefault="006071C8" w:rsidP="00566FE2">
            <w:pPr>
              <w:pStyle w:val="vEOCItalicStyle"/>
            </w:pPr>
            <w:r w:rsidRPr="00F95615">
              <w:t>Dynamic status updates</w:t>
            </w:r>
          </w:p>
        </w:tc>
      </w:tr>
      <w:tr w:rsidR="006071C8" w:rsidRPr="00F95615" w14:paraId="5C895AA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2283DF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CDD9AD2" w14:textId="77777777" w:rsidR="006071C8" w:rsidRPr="00F95615" w:rsidRDefault="006071C8" w:rsidP="00566FE2">
            <w:pPr>
              <w:pStyle w:val="vEOCBulltettedBold"/>
            </w:pPr>
            <w:r w:rsidRPr="00F95615">
              <w:t>Resource Requests</w:t>
            </w:r>
          </w:p>
        </w:tc>
      </w:tr>
      <w:tr w:rsidR="006071C8" w:rsidRPr="00F95615" w14:paraId="7602A54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C68B0B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750E8DF" w14:textId="77777777" w:rsidR="006071C8" w:rsidRPr="00F95615" w:rsidRDefault="006071C8" w:rsidP="00566FE2">
            <w:pPr>
              <w:pStyle w:val="vEOCItalicStyle"/>
            </w:pPr>
            <w:r w:rsidRPr="00F95615">
              <w:t>Submit a Resource Request</w:t>
            </w:r>
          </w:p>
        </w:tc>
      </w:tr>
      <w:tr w:rsidR="006071C8" w:rsidRPr="00F95615" w14:paraId="1369B7B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5E8B6EC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625CE57" w14:textId="77777777" w:rsidR="006071C8" w:rsidRPr="00F95615" w:rsidRDefault="006071C8" w:rsidP="00566FE2">
            <w:pPr>
              <w:pStyle w:val="vEOCLeafTear"/>
            </w:pPr>
            <w:r w:rsidRPr="00F95615">
              <w:t>Add standardized FEMA resource typing</w:t>
            </w:r>
          </w:p>
        </w:tc>
      </w:tr>
      <w:tr w:rsidR="006071C8" w:rsidRPr="00F95615" w14:paraId="3539B62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9B9FF0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4F7ACDE5" w14:textId="77777777" w:rsidR="006071C8" w:rsidRPr="00F95615" w:rsidRDefault="006071C8" w:rsidP="00566FE2">
            <w:pPr>
              <w:pStyle w:val="vEOCItalicStyle"/>
            </w:pPr>
            <w:r w:rsidRPr="00F95615">
              <w:t>Edit/Update a Resource Request</w:t>
            </w:r>
          </w:p>
        </w:tc>
      </w:tr>
      <w:tr w:rsidR="006071C8" w:rsidRPr="00F95615" w14:paraId="192F80D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20E394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6B858B1" w14:textId="77777777" w:rsidR="006071C8" w:rsidRPr="00F95615" w:rsidRDefault="006071C8" w:rsidP="00566FE2">
            <w:pPr>
              <w:pStyle w:val="vEOCItalicStyle"/>
            </w:pPr>
            <w:r w:rsidRPr="00F95615">
              <w:t>Delete a Resource Request</w:t>
            </w:r>
          </w:p>
        </w:tc>
      </w:tr>
      <w:tr w:rsidR="006071C8" w:rsidRPr="00F95615" w14:paraId="523798B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E6E1F9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1BF47EF" w14:textId="77777777" w:rsidR="006071C8" w:rsidRPr="00F95615" w:rsidRDefault="006071C8" w:rsidP="00566FE2">
            <w:pPr>
              <w:pStyle w:val="vEOCItalicStyle"/>
            </w:pPr>
            <w:r w:rsidRPr="00F95615">
              <w:t>Check the status of a Resource Request</w:t>
            </w:r>
          </w:p>
        </w:tc>
      </w:tr>
      <w:tr w:rsidR="006071C8" w:rsidRPr="00F95615" w14:paraId="2E1660B5" w14:textId="77777777" w:rsidTr="00566FE2">
        <w:tc>
          <w:tcPr>
            <w:tcW w:w="2624" w:type="dxa"/>
            <w:shd w:val="clear" w:color="auto" w:fill="00FF00"/>
          </w:tcPr>
          <w:p w14:paraId="39EB0FF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9D0E60E" w14:textId="77777777" w:rsidR="006071C8" w:rsidRPr="00F95615" w:rsidRDefault="006071C8" w:rsidP="00566FE2">
            <w:pPr>
              <w:pStyle w:val="vEOCItalicStyle"/>
            </w:pPr>
            <w:r w:rsidRPr="00F95615">
              <w:t>Dynamic status updates</w:t>
            </w:r>
          </w:p>
        </w:tc>
      </w:tr>
      <w:tr w:rsidR="006071C8" w:rsidRPr="00F95615" w14:paraId="267F310B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B88CD6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A3BE2F9" w14:textId="77777777" w:rsidR="006071C8" w:rsidRPr="00F95615" w:rsidRDefault="006071C8" w:rsidP="00566FE2">
            <w:pPr>
              <w:pStyle w:val="vEOCBulltettedBold"/>
            </w:pPr>
            <w:r w:rsidRPr="00F95615">
              <w:t>Significant Events</w:t>
            </w:r>
          </w:p>
        </w:tc>
      </w:tr>
      <w:tr w:rsidR="006071C8" w:rsidRPr="00F95615" w14:paraId="0F0C6CF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8892A8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4130FAA5" w14:textId="77777777" w:rsidR="006071C8" w:rsidRPr="00F95615" w:rsidRDefault="006071C8" w:rsidP="00566FE2">
            <w:pPr>
              <w:pStyle w:val="vEOCItalicStyle"/>
            </w:pPr>
            <w:r w:rsidRPr="00F95615">
              <w:t>Post a Significant Event</w:t>
            </w:r>
          </w:p>
        </w:tc>
      </w:tr>
      <w:tr w:rsidR="006071C8" w:rsidRPr="00F95615" w14:paraId="51658BF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ABD6EE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054D46A" w14:textId="77777777" w:rsidR="006071C8" w:rsidRPr="00F95615" w:rsidRDefault="006071C8" w:rsidP="00566FE2">
            <w:pPr>
              <w:pStyle w:val="vEOCItalicStyle"/>
            </w:pPr>
            <w:r w:rsidRPr="00F95615">
              <w:t>Edit a Significant Event</w:t>
            </w:r>
          </w:p>
        </w:tc>
      </w:tr>
      <w:tr w:rsidR="006071C8" w:rsidRPr="00F95615" w14:paraId="21936EC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FB7A26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2DE3492" w14:textId="77777777" w:rsidR="006071C8" w:rsidRPr="00F95615" w:rsidRDefault="006071C8" w:rsidP="00566FE2">
            <w:pPr>
              <w:pStyle w:val="vEOCItalicStyle"/>
            </w:pPr>
            <w:r w:rsidRPr="00F95615">
              <w:t>Delete a Significant Event</w:t>
            </w:r>
          </w:p>
        </w:tc>
      </w:tr>
      <w:tr w:rsidR="006071C8" w:rsidRPr="00F95615" w14:paraId="0FB3741E" w14:textId="77777777" w:rsidTr="00566FE2">
        <w:tc>
          <w:tcPr>
            <w:tcW w:w="2624" w:type="dxa"/>
            <w:shd w:val="clear" w:color="auto" w:fill="00FF00"/>
          </w:tcPr>
          <w:p w14:paraId="300D827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151F1BC" w14:textId="77777777" w:rsidR="006071C8" w:rsidRPr="00F95615" w:rsidRDefault="006071C8" w:rsidP="00566FE2">
            <w:pPr>
              <w:pStyle w:val="vEOCItalicStyle"/>
            </w:pPr>
            <w:r w:rsidRPr="00F95615">
              <w:t>Dynamic status updates</w:t>
            </w:r>
          </w:p>
        </w:tc>
      </w:tr>
      <w:tr w:rsidR="006071C8" w:rsidRPr="00F95615" w14:paraId="0411BF6B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27A6CE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DB1AB9E" w14:textId="77777777" w:rsidR="006071C8" w:rsidRPr="00F95615" w:rsidRDefault="006071C8" w:rsidP="00566FE2">
            <w:pPr>
              <w:pStyle w:val="vEOCBulltettedBold"/>
            </w:pPr>
            <w:r w:rsidRPr="00F95615">
              <w:t>Position Log</w:t>
            </w:r>
            <w:r w:rsidRPr="00F95615">
              <w:tab/>
            </w:r>
          </w:p>
        </w:tc>
      </w:tr>
      <w:tr w:rsidR="006071C8" w:rsidRPr="00F95615" w14:paraId="68D566E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7E9186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4591709" w14:textId="77777777" w:rsidR="006071C8" w:rsidRPr="00F95615" w:rsidRDefault="006071C8" w:rsidP="00566FE2">
            <w:pPr>
              <w:pStyle w:val="vEOCItalicStyle"/>
            </w:pPr>
            <w:r w:rsidRPr="00F95615">
              <w:t>Post a Position Log</w:t>
            </w:r>
          </w:p>
        </w:tc>
      </w:tr>
      <w:tr w:rsidR="006071C8" w:rsidRPr="00F95615" w14:paraId="6D8B081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DDA3D7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1875780B" w14:textId="77777777" w:rsidR="006071C8" w:rsidRPr="00F95615" w:rsidRDefault="006071C8" w:rsidP="00566FE2">
            <w:pPr>
              <w:pStyle w:val="vEOCItalicStyle"/>
            </w:pPr>
            <w:r w:rsidRPr="00F95615">
              <w:t>Edit a Position Log</w:t>
            </w:r>
          </w:p>
        </w:tc>
      </w:tr>
      <w:tr w:rsidR="006071C8" w:rsidRPr="00F95615" w14:paraId="1D4C1834" w14:textId="77777777" w:rsidTr="00566FE2">
        <w:tc>
          <w:tcPr>
            <w:tcW w:w="2624" w:type="dxa"/>
            <w:shd w:val="clear" w:color="auto" w:fill="3366FF"/>
          </w:tcPr>
          <w:p w14:paraId="09C2999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98A64DD" w14:textId="77777777" w:rsidR="006071C8" w:rsidRPr="00F95615" w:rsidRDefault="006071C8" w:rsidP="00566FE2">
            <w:pPr>
              <w:pStyle w:val="vEOCItalicStyle"/>
            </w:pPr>
            <w:r w:rsidRPr="00F95615">
              <w:t>Delete a Position Log</w:t>
            </w:r>
          </w:p>
        </w:tc>
      </w:tr>
      <w:tr w:rsidR="006071C8" w:rsidRPr="00F95615" w14:paraId="54EE9BB5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B4932E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2334BC6" w14:textId="77777777" w:rsidR="006071C8" w:rsidRPr="00F95615" w:rsidRDefault="006071C8" w:rsidP="00566FE2">
            <w:pPr>
              <w:pStyle w:val="vEOCBulltettedBold"/>
            </w:pPr>
            <w:r w:rsidRPr="00F95615">
              <w:t>Logistics</w:t>
            </w:r>
            <w:r w:rsidRPr="00F95615">
              <w:tab/>
            </w:r>
          </w:p>
        </w:tc>
      </w:tr>
      <w:tr w:rsidR="006071C8" w:rsidRPr="00F95615" w14:paraId="63944C5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0D8521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5D2D077" w14:textId="77777777" w:rsidR="006071C8" w:rsidRPr="00F95615" w:rsidRDefault="006071C8" w:rsidP="00566FE2">
            <w:pPr>
              <w:pStyle w:val="vEOCItalicStyle"/>
            </w:pPr>
            <w:r w:rsidRPr="00F95615">
              <w:t>Acquire a Contract Resource</w:t>
            </w:r>
          </w:p>
        </w:tc>
      </w:tr>
      <w:tr w:rsidR="006071C8" w:rsidRPr="00F95615" w14:paraId="34F1FAD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B41305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EE792A8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In-house</w:t>
            </w:r>
          </w:p>
        </w:tc>
      </w:tr>
      <w:tr w:rsidR="006071C8" w:rsidRPr="00F95615" w14:paraId="0E3EAC5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230F2B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ADBD31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Out-house</w:t>
            </w:r>
          </w:p>
        </w:tc>
      </w:tr>
      <w:tr w:rsidR="006071C8" w:rsidRPr="00F95615" w14:paraId="7FBF046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566776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70040B4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Log to EM Constellation</w:t>
            </w:r>
          </w:p>
        </w:tc>
      </w:tr>
      <w:tr w:rsidR="006071C8" w:rsidRPr="00F95615" w14:paraId="2C89AB9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5E1869B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99C4ED8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Dynamic status updates</w:t>
            </w:r>
          </w:p>
        </w:tc>
      </w:tr>
      <w:tr w:rsidR="006071C8" w:rsidRPr="00F95615" w14:paraId="34B63A6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8892BC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01625728" w14:textId="77777777" w:rsidR="006071C8" w:rsidRPr="00F95615" w:rsidRDefault="006071C8" w:rsidP="00566FE2">
            <w:pPr>
              <w:pStyle w:val="vEOCItalicStyle"/>
            </w:pPr>
            <w:r w:rsidRPr="00F95615">
              <w:t>Approve a Resource Request</w:t>
            </w:r>
          </w:p>
        </w:tc>
      </w:tr>
      <w:tr w:rsidR="006071C8" w:rsidRPr="00F95615" w14:paraId="2A57D68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DEC377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7A18F40F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Update a Resource Request</w:t>
            </w:r>
          </w:p>
        </w:tc>
      </w:tr>
      <w:tr w:rsidR="006071C8" w:rsidRPr="00F95615" w14:paraId="0939526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6CE45F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325F3321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Change the status of resource request</w:t>
            </w:r>
          </w:p>
        </w:tc>
      </w:tr>
      <w:tr w:rsidR="006071C8" w:rsidRPr="00F95615" w14:paraId="6DF39899" w14:textId="77777777" w:rsidTr="00566FE2">
        <w:tc>
          <w:tcPr>
            <w:tcW w:w="2624" w:type="dxa"/>
            <w:shd w:val="clear" w:color="auto" w:fill="3366FF"/>
          </w:tcPr>
          <w:p w14:paraId="771A217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0829DFC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1440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notes section to resource request updates</w:t>
            </w:r>
          </w:p>
        </w:tc>
      </w:tr>
      <w:tr w:rsidR="006071C8" w:rsidRPr="00F95615" w14:paraId="3EB1EDF7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5320D6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C3A2BDF" w14:textId="77777777" w:rsidR="006071C8" w:rsidRPr="00F95615" w:rsidRDefault="006071C8" w:rsidP="00566FE2">
            <w:pPr>
              <w:pStyle w:val="vEOCBulltettedBold"/>
            </w:pPr>
            <w:r w:rsidRPr="00F95615">
              <w:t>Planning</w:t>
            </w:r>
            <w:r w:rsidRPr="00F95615">
              <w:tab/>
            </w:r>
          </w:p>
        </w:tc>
      </w:tr>
      <w:tr w:rsidR="006071C8" w:rsidRPr="00F95615" w14:paraId="4B954A3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B03026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D803C47" w14:textId="77777777" w:rsidR="006071C8" w:rsidRPr="00F95615" w:rsidRDefault="006071C8" w:rsidP="00566FE2">
            <w:pPr>
              <w:pStyle w:val="vEOCItalicStyle"/>
            </w:pPr>
            <w:r w:rsidRPr="00F95615">
              <w:t>Create Incident Action Plans</w:t>
            </w:r>
          </w:p>
        </w:tc>
      </w:tr>
      <w:tr w:rsidR="006071C8" w:rsidRPr="00F95615" w14:paraId="5486BD6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94D9C7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71794631" w14:textId="77777777" w:rsidR="006071C8" w:rsidRPr="00F95615" w:rsidRDefault="006071C8" w:rsidP="00566FE2">
            <w:pPr>
              <w:pStyle w:val="vEOCItalicStyle"/>
            </w:pPr>
            <w:r w:rsidRPr="00F95615">
              <w:t>Edit Incident Action Plans</w:t>
            </w:r>
          </w:p>
        </w:tc>
      </w:tr>
      <w:tr w:rsidR="006071C8" w:rsidRPr="00F95615" w14:paraId="0B0ADA4E" w14:textId="77777777" w:rsidTr="00566FE2">
        <w:tc>
          <w:tcPr>
            <w:tcW w:w="2624" w:type="dxa"/>
            <w:shd w:val="clear" w:color="auto" w:fill="00FF00"/>
          </w:tcPr>
          <w:p w14:paraId="501C54E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9F22F3B" w14:textId="77777777" w:rsidR="006071C8" w:rsidRPr="00F95615" w:rsidRDefault="006071C8" w:rsidP="00566FE2">
            <w:pPr>
              <w:pStyle w:val="vEOCItalicStyle"/>
            </w:pPr>
            <w:r w:rsidRPr="00F95615">
              <w:t>Delete Incident Action Plans</w:t>
            </w:r>
          </w:p>
        </w:tc>
      </w:tr>
      <w:tr w:rsidR="006071C8" w:rsidRPr="00F95615" w14:paraId="4E0FDC95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A659D1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6747F1B0" w14:textId="77777777" w:rsidR="006071C8" w:rsidRPr="00F95615" w:rsidRDefault="006071C8" w:rsidP="00566FE2">
            <w:pPr>
              <w:pStyle w:val="vEOCBulltettedBold"/>
            </w:pPr>
            <w:r w:rsidRPr="00F95615">
              <w:t>Disaster Assistant</w:t>
            </w:r>
          </w:p>
        </w:tc>
      </w:tr>
      <w:tr w:rsidR="006071C8" w:rsidRPr="00F95615" w14:paraId="198BC07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18E0C5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17BE84D" w14:textId="77777777" w:rsidR="006071C8" w:rsidRPr="00F95615" w:rsidRDefault="006071C8" w:rsidP="00566FE2">
            <w:pPr>
              <w:pStyle w:val="vEOCItalicStyle"/>
            </w:pPr>
            <w:r w:rsidRPr="00F95615">
              <w:t>Ask a Question to the Disaster Assistant</w:t>
            </w:r>
          </w:p>
        </w:tc>
      </w:tr>
      <w:tr w:rsidR="006071C8" w:rsidRPr="00F95615" w14:paraId="5ED88EA0" w14:textId="77777777" w:rsidTr="00566FE2">
        <w:tc>
          <w:tcPr>
            <w:tcW w:w="2624" w:type="dxa"/>
            <w:shd w:val="clear" w:color="auto" w:fill="00FF00"/>
          </w:tcPr>
          <w:p w14:paraId="2164788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6712D03" w14:textId="77777777" w:rsidR="006071C8" w:rsidRPr="00F95615" w:rsidRDefault="006071C8" w:rsidP="00566FE2">
            <w:pPr>
              <w:pStyle w:val="vEOCItalicStyle"/>
            </w:pPr>
            <w:r w:rsidRPr="00F95615">
              <w:t>Update disaster assistant?</w:t>
            </w:r>
          </w:p>
        </w:tc>
      </w:tr>
      <w:tr w:rsidR="006071C8" w:rsidRPr="00F95615" w14:paraId="5B7EFA30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4E4755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B76E6BF" w14:textId="77777777" w:rsidR="006071C8" w:rsidRPr="00F95615" w:rsidRDefault="006071C8" w:rsidP="00566FE2">
            <w:pPr>
              <w:pStyle w:val="vEOCBulltettedBold"/>
            </w:pPr>
            <w:r w:rsidRPr="00F95615">
              <w:t>Dashboards</w:t>
            </w:r>
          </w:p>
        </w:tc>
      </w:tr>
      <w:tr w:rsidR="006071C8" w:rsidRPr="00F95615" w14:paraId="4C3D2C7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150E43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7511271" w14:textId="77777777" w:rsidR="006071C8" w:rsidRPr="00F95615" w:rsidRDefault="006071C8" w:rsidP="00566FE2">
            <w:pPr>
              <w:pStyle w:val="vEOCItalicStyle"/>
            </w:pPr>
            <w:r w:rsidRPr="00F95615">
              <w:t>Lives Saved, Injured, Deceased</w:t>
            </w:r>
          </w:p>
        </w:tc>
      </w:tr>
      <w:tr w:rsidR="006071C8" w:rsidRPr="00F95615" w14:paraId="2221420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1DF28D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92EC3FB" w14:textId="77777777" w:rsidR="006071C8" w:rsidRPr="00F95615" w:rsidRDefault="006071C8" w:rsidP="00566FE2">
            <w:pPr>
              <w:pStyle w:val="vEOCLeafTear"/>
            </w:pPr>
            <w:r w:rsidRPr="00F95615">
              <w:t>Add dashboard data</w:t>
            </w:r>
          </w:p>
        </w:tc>
      </w:tr>
      <w:tr w:rsidR="006071C8" w:rsidRPr="00F95615" w14:paraId="0D08515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0EF228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10D0F15" w14:textId="77777777" w:rsidR="006071C8" w:rsidRPr="00F95615" w:rsidRDefault="006071C8" w:rsidP="00566FE2">
            <w:pPr>
              <w:pStyle w:val="vEOCLeafTear"/>
            </w:pPr>
            <w:r w:rsidRPr="00F95615">
              <w:t>Update dashboard data</w:t>
            </w:r>
          </w:p>
        </w:tc>
      </w:tr>
      <w:tr w:rsidR="006071C8" w:rsidRPr="00F95615" w14:paraId="77EABE5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325B06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7EE316C" w14:textId="77777777" w:rsidR="006071C8" w:rsidRPr="00F95615" w:rsidRDefault="006071C8" w:rsidP="00566FE2">
            <w:pPr>
              <w:pStyle w:val="vEOCLeafTear"/>
            </w:pPr>
            <w:r w:rsidRPr="00F95615">
              <w:t>Delete dashboard data</w:t>
            </w:r>
          </w:p>
        </w:tc>
      </w:tr>
      <w:tr w:rsidR="006071C8" w:rsidRPr="00F95615" w14:paraId="652ED19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394319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73E8986" w14:textId="77777777" w:rsidR="006071C8" w:rsidRPr="00F95615" w:rsidRDefault="006071C8" w:rsidP="00566FE2">
            <w:pPr>
              <w:pStyle w:val="vEOCItalicStyle"/>
            </w:pPr>
            <w:r w:rsidRPr="00F95615">
              <w:t>Cost to county</w:t>
            </w:r>
          </w:p>
        </w:tc>
      </w:tr>
      <w:tr w:rsidR="006071C8" w:rsidRPr="00F95615" w14:paraId="297F468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02A732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Fall 2010</w:t>
            </w:r>
          </w:p>
        </w:tc>
        <w:tc>
          <w:tcPr>
            <w:tcW w:w="5872" w:type="dxa"/>
          </w:tcPr>
          <w:p w14:paraId="078F8F76" w14:textId="77777777" w:rsidR="006071C8" w:rsidRPr="00F95615" w:rsidRDefault="006071C8" w:rsidP="00566FE2">
            <w:pPr>
              <w:pStyle w:val="vEOCLeafTear"/>
            </w:pPr>
            <w:r w:rsidRPr="00F95615">
              <w:t>Add dashboard data</w:t>
            </w:r>
          </w:p>
        </w:tc>
      </w:tr>
      <w:tr w:rsidR="006071C8" w:rsidRPr="00F95615" w14:paraId="0AD89E2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2C0BC4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702A09F" w14:textId="77777777" w:rsidR="006071C8" w:rsidRPr="00F95615" w:rsidRDefault="006071C8" w:rsidP="00566FE2">
            <w:pPr>
              <w:pStyle w:val="vEOCLeafTear"/>
            </w:pPr>
            <w:r w:rsidRPr="00F95615">
              <w:t>Update dashboard data</w:t>
            </w:r>
          </w:p>
        </w:tc>
      </w:tr>
      <w:tr w:rsidR="006071C8" w:rsidRPr="00F95615" w14:paraId="73453F4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338D07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5A2D800" w14:textId="77777777" w:rsidR="006071C8" w:rsidRPr="00F95615" w:rsidRDefault="006071C8" w:rsidP="00566FE2">
            <w:pPr>
              <w:pStyle w:val="vEOCLeafTear"/>
            </w:pPr>
            <w:r w:rsidRPr="00F95615">
              <w:t>Delete dashboard data</w:t>
            </w:r>
          </w:p>
        </w:tc>
      </w:tr>
      <w:tr w:rsidR="006071C8" w:rsidRPr="00F95615" w14:paraId="14C4DA42" w14:textId="77777777" w:rsidTr="00566FE2">
        <w:tc>
          <w:tcPr>
            <w:tcW w:w="2624" w:type="dxa"/>
            <w:shd w:val="clear" w:color="auto" w:fill="3366FF"/>
          </w:tcPr>
          <w:p w14:paraId="429896D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72DFF4F2" w14:textId="77777777" w:rsidR="006071C8" w:rsidRPr="00F95615" w:rsidRDefault="006071C8" w:rsidP="00566FE2">
            <w:pPr>
              <w:pStyle w:val="vEOCItalicStyle"/>
            </w:pPr>
            <w:r w:rsidRPr="00F95615">
              <w:t>View a dashboard</w:t>
            </w:r>
          </w:p>
        </w:tc>
      </w:tr>
      <w:tr w:rsidR="006071C8" w:rsidRPr="00F95615" w14:paraId="467E1275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5EF5D0A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7522C66" w14:textId="77777777" w:rsidR="006071C8" w:rsidRPr="00F95615" w:rsidRDefault="006071C8" w:rsidP="00566FE2">
            <w:pPr>
              <w:pStyle w:val="vEOCBulltettedBold"/>
            </w:pPr>
            <w:r w:rsidRPr="00F95615">
              <w:t>Injects</w:t>
            </w:r>
            <w:r w:rsidRPr="00F95615">
              <w:tab/>
            </w:r>
          </w:p>
        </w:tc>
      </w:tr>
      <w:tr w:rsidR="006071C8" w:rsidRPr="00F95615" w14:paraId="4E09BC7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D96DE5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4FDC35D3" w14:textId="77777777" w:rsidR="006071C8" w:rsidRPr="00F95615" w:rsidRDefault="006071C8" w:rsidP="00566FE2">
            <w:pPr>
              <w:pStyle w:val="vEOCItalicStyle"/>
            </w:pPr>
            <w:r w:rsidRPr="00F95615">
              <w:t>Acknowledge inject</w:t>
            </w:r>
          </w:p>
        </w:tc>
      </w:tr>
      <w:tr w:rsidR="006071C8" w:rsidRPr="00F95615" w14:paraId="440ED32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690E34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5F6BC26E" w14:textId="77777777" w:rsidR="006071C8" w:rsidRPr="00F95615" w:rsidRDefault="006071C8" w:rsidP="00566FE2">
            <w:pPr>
              <w:pStyle w:val="vEOCItalicStyle"/>
            </w:pPr>
            <w:r w:rsidRPr="00F95615">
              <w:t>Clarify an inject</w:t>
            </w:r>
          </w:p>
        </w:tc>
      </w:tr>
      <w:tr w:rsidR="006071C8" w:rsidRPr="00F95615" w14:paraId="33308BB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07C8175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2233AAEA" w14:textId="77777777" w:rsidR="006071C8" w:rsidRPr="00F95615" w:rsidRDefault="006071C8" w:rsidP="00566FE2">
            <w:pPr>
              <w:pStyle w:val="vEOCItalicStyle"/>
            </w:pPr>
            <w:r w:rsidRPr="00F95615">
              <w:t>Respond to Injects</w:t>
            </w:r>
          </w:p>
        </w:tc>
      </w:tr>
      <w:tr w:rsidR="006071C8" w:rsidRPr="00F95615" w14:paraId="4E42AA3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86D4BA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43FCA494" w14:textId="77777777" w:rsidR="006071C8" w:rsidRPr="00F95615" w:rsidRDefault="006071C8" w:rsidP="00566FE2">
            <w:pPr>
              <w:pStyle w:val="vEOCItalicStyle"/>
            </w:pPr>
            <w:r w:rsidRPr="00F95615">
              <w:t>Review Received Injects</w:t>
            </w:r>
          </w:p>
        </w:tc>
      </w:tr>
      <w:tr w:rsidR="006071C8" w:rsidRPr="00F95615" w14:paraId="6EED752A" w14:textId="77777777" w:rsidTr="00566FE2">
        <w:tc>
          <w:tcPr>
            <w:tcW w:w="2624" w:type="dxa"/>
            <w:shd w:val="clear" w:color="auto" w:fill="3366FF"/>
          </w:tcPr>
          <w:p w14:paraId="6E88E1C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449D141" w14:textId="77777777" w:rsidR="006071C8" w:rsidRPr="00F95615" w:rsidRDefault="006071C8" w:rsidP="00566FE2">
            <w:pPr>
              <w:pStyle w:val="vEOCItalicStyle"/>
            </w:pPr>
            <w:r w:rsidRPr="00F95615">
              <w:t>Log injects</w:t>
            </w:r>
          </w:p>
        </w:tc>
      </w:tr>
      <w:tr w:rsidR="006071C8" w:rsidRPr="00F95615" w14:paraId="0B1D483F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6B4C23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F8ACE67" w14:textId="77777777" w:rsidR="006071C8" w:rsidRPr="00F95615" w:rsidRDefault="006071C8" w:rsidP="00566FE2">
            <w:pPr>
              <w:pStyle w:val="vEOCBulltettedBold"/>
            </w:pPr>
            <w:r w:rsidRPr="00F95615">
              <w:t>Chat</w:t>
            </w:r>
            <w:r w:rsidRPr="00F95615">
              <w:tab/>
            </w:r>
          </w:p>
        </w:tc>
      </w:tr>
      <w:tr w:rsidR="006071C8" w:rsidRPr="00F95615" w14:paraId="122C9AB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7D69520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4C7DD3A1" w14:textId="77777777" w:rsidR="006071C8" w:rsidRPr="00F95615" w:rsidRDefault="006071C8" w:rsidP="00566FE2">
            <w:pPr>
              <w:pStyle w:val="vEOCItalicStyle"/>
            </w:pPr>
            <w:r w:rsidRPr="00F95615">
              <w:t>Initiate Chat</w:t>
            </w:r>
            <w:r w:rsidRPr="00F95615">
              <w:tab/>
            </w:r>
          </w:p>
        </w:tc>
      </w:tr>
      <w:tr w:rsidR="006071C8" w:rsidRPr="00F95615" w14:paraId="5516706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5438F09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2771D573" w14:textId="77777777" w:rsidR="006071C8" w:rsidRPr="00F95615" w:rsidRDefault="006071C8" w:rsidP="00566FE2">
            <w:pPr>
              <w:pStyle w:val="vEOCItalicStyle"/>
            </w:pPr>
            <w:r w:rsidRPr="00F95615">
              <w:t>End Chat</w:t>
            </w:r>
            <w:r w:rsidRPr="00F95615">
              <w:tab/>
            </w:r>
          </w:p>
        </w:tc>
      </w:tr>
      <w:tr w:rsidR="006071C8" w:rsidRPr="00F95615" w14:paraId="26C4FBD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58E2C7C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0F180002" w14:textId="77777777" w:rsidR="006071C8" w:rsidRPr="00F95615" w:rsidRDefault="006071C8" w:rsidP="00566FE2">
            <w:pPr>
              <w:pStyle w:val="vEOCItalicStyle"/>
            </w:pPr>
            <w:r w:rsidRPr="00F95615">
              <w:t>Receive Chat</w:t>
            </w:r>
          </w:p>
        </w:tc>
      </w:tr>
      <w:tr w:rsidR="006071C8" w:rsidRPr="00F95615" w14:paraId="5BC0B0E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DFEE41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66801C0B" w14:textId="77777777" w:rsidR="006071C8" w:rsidRPr="00F95615" w:rsidRDefault="006071C8" w:rsidP="00566FE2">
            <w:pPr>
              <w:pStyle w:val="vEOCItalicStyle"/>
            </w:pPr>
            <w:r w:rsidRPr="00F95615">
              <w:t>Accept Chat</w:t>
            </w:r>
            <w:r w:rsidRPr="00F95615">
              <w:tab/>
            </w:r>
          </w:p>
        </w:tc>
      </w:tr>
      <w:tr w:rsidR="006071C8" w:rsidRPr="00F95615" w14:paraId="30D71492" w14:textId="77777777" w:rsidTr="00566FE2">
        <w:tc>
          <w:tcPr>
            <w:tcW w:w="2624" w:type="dxa"/>
            <w:shd w:val="clear" w:color="auto" w:fill="E0431F"/>
          </w:tcPr>
          <w:p w14:paraId="0A5079A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4C569676" w14:textId="77777777" w:rsidR="006071C8" w:rsidRPr="00F95615" w:rsidRDefault="006071C8" w:rsidP="00566FE2">
            <w:pPr>
              <w:pStyle w:val="vEOCItalicStyle"/>
            </w:pPr>
            <w:r w:rsidRPr="00F95615">
              <w:t>Reject Chat</w:t>
            </w:r>
          </w:p>
        </w:tc>
      </w:tr>
      <w:tr w:rsidR="006071C8" w:rsidRPr="00F95615" w14:paraId="2CF2BAA6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463CE78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989F7C3" w14:textId="77777777" w:rsidR="006071C8" w:rsidRPr="00F95615" w:rsidRDefault="006071C8" w:rsidP="00566FE2">
            <w:pPr>
              <w:pStyle w:val="vEOCBulltettedBold"/>
            </w:pPr>
            <w:r w:rsidRPr="00F95615">
              <w:t>Logout</w:t>
            </w:r>
          </w:p>
        </w:tc>
      </w:tr>
      <w:tr w:rsidR="006071C8" w:rsidRPr="00F95615" w14:paraId="504D9C92" w14:textId="77777777" w:rsidTr="00566FE2">
        <w:tc>
          <w:tcPr>
            <w:tcW w:w="2624" w:type="dxa"/>
            <w:shd w:val="clear" w:color="auto" w:fill="E0431F"/>
          </w:tcPr>
          <w:p w14:paraId="76EF3EB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53467043" w14:textId="77777777" w:rsidR="006071C8" w:rsidRPr="00F95615" w:rsidRDefault="006071C8" w:rsidP="00566FE2">
            <w:pPr>
              <w:pStyle w:val="vEOCItalicStyle"/>
            </w:pPr>
            <w:r w:rsidRPr="00F95615">
              <w:t>Release trainee role</w:t>
            </w:r>
          </w:p>
        </w:tc>
      </w:tr>
      <w:tr w:rsidR="006071C8" w:rsidRPr="00F95615" w14:paraId="3EC22735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4C7C6BE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C442EBE" w14:textId="77777777" w:rsidR="006071C8" w:rsidRPr="00F95615" w:rsidRDefault="006071C8" w:rsidP="00566FE2">
            <w:pPr>
              <w:pStyle w:val="vEOCBulltettedBold"/>
            </w:pPr>
            <w:r w:rsidRPr="00F95615">
              <w:t>Create Help files</w:t>
            </w:r>
          </w:p>
        </w:tc>
      </w:tr>
      <w:tr w:rsidR="006071C8" w:rsidRPr="00F95615" w14:paraId="08C5F20A" w14:textId="77777777" w:rsidTr="00566FE2">
        <w:tc>
          <w:tcPr>
            <w:tcW w:w="2624" w:type="dxa"/>
            <w:shd w:val="clear" w:color="auto" w:fill="00FF00"/>
          </w:tcPr>
          <w:p w14:paraId="3967039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001311D" w14:textId="77777777" w:rsidR="006071C8" w:rsidRPr="00F95615" w:rsidRDefault="006071C8" w:rsidP="00566FE2">
            <w:pPr>
              <w:pStyle w:val="vEOCItalicStyle"/>
            </w:pPr>
            <w:r w:rsidRPr="00F95615">
              <w:t>Find/use automatic help file creator</w:t>
            </w:r>
          </w:p>
        </w:tc>
      </w:tr>
      <w:tr w:rsidR="006071C8" w:rsidRPr="00F95615" w14:paraId="629E7462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CE32E9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27E4EB7" w14:textId="77777777" w:rsidR="006071C8" w:rsidRPr="00F95615" w:rsidRDefault="006071C8" w:rsidP="00566FE2">
            <w:pPr>
              <w:pStyle w:val="vEOCBulltettedBold"/>
            </w:pPr>
            <w:r w:rsidRPr="00F95615">
              <w:t>Logging</w:t>
            </w:r>
          </w:p>
        </w:tc>
      </w:tr>
      <w:tr w:rsidR="006071C8" w:rsidRPr="00F95615" w14:paraId="7F195D2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3E3AC6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00595B8A" w14:textId="77777777" w:rsidR="006071C8" w:rsidRPr="00F95615" w:rsidRDefault="006071C8" w:rsidP="00566FE2">
            <w:pPr>
              <w:pStyle w:val="vEOCItalicStyle"/>
            </w:pPr>
            <w:r w:rsidRPr="00F95615">
              <w:t>Log chats</w:t>
            </w:r>
          </w:p>
        </w:tc>
      </w:tr>
      <w:tr w:rsidR="006071C8" w:rsidRPr="00F95615" w14:paraId="7AE0C11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B1683F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79D1A62B" w14:textId="77777777" w:rsidR="006071C8" w:rsidRPr="00F95615" w:rsidRDefault="006071C8" w:rsidP="00566FE2">
            <w:pPr>
              <w:pStyle w:val="vEOCItalicStyle"/>
            </w:pPr>
            <w:r w:rsidRPr="00F95615">
              <w:t>Log significant events</w:t>
            </w:r>
          </w:p>
        </w:tc>
      </w:tr>
      <w:tr w:rsidR="006071C8" w:rsidRPr="00F95615" w14:paraId="096B060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B5CB12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4E03F8C2" w14:textId="77777777" w:rsidR="006071C8" w:rsidRPr="00F95615" w:rsidRDefault="006071C8" w:rsidP="00566FE2">
            <w:pPr>
              <w:pStyle w:val="vEOCItalicStyle"/>
            </w:pPr>
            <w:r w:rsidRPr="00F95615">
              <w:t>Log user actions during the exercise</w:t>
            </w:r>
          </w:p>
        </w:tc>
      </w:tr>
      <w:tr w:rsidR="006071C8" w:rsidRPr="00F95615" w14:paraId="4741CDD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9D3861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72CD40F4" w14:textId="77777777" w:rsidR="006071C8" w:rsidRPr="00F95615" w:rsidRDefault="006071C8" w:rsidP="00566FE2">
            <w:pPr>
              <w:pStyle w:val="vEOCLeafTear"/>
            </w:pPr>
            <w:proofErr w:type="gramStart"/>
            <w:r w:rsidRPr="00F95615">
              <w:t>log</w:t>
            </w:r>
            <w:proofErr w:type="gramEnd"/>
            <w:r w:rsidRPr="00F95615">
              <w:t xml:space="preserve"> user response to injects</w:t>
            </w:r>
          </w:p>
        </w:tc>
      </w:tr>
      <w:tr w:rsidR="006071C8" w:rsidRPr="00F95615" w14:paraId="5200F199" w14:textId="77777777" w:rsidTr="00566FE2">
        <w:tc>
          <w:tcPr>
            <w:tcW w:w="2624" w:type="dxa"/>
            <w:shd w:val="clear" w:color="auto" w:fill="3366FF"/>
          </w:tcPr>
          <w:p w14:paraId="4282C56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DDB52B7" w14:textId="77777777" w:rsidR="006071C8" w:rsidRPr="00F95615" w:rsidRDefault="006071C8" w:rsidP="00566FE2">
            <w:pPr>
              <w:pStyle w:val="vEOCItalicStyle"/>
            </w:pPr>
            <w:proofErr w:type="gramStart"/>
            <w:r w:rsidRPr="00F95615">
              <w:t>log</w:t>
            </w:r>
            <w:proofErr w:type="gramEnd"/>
            <w:r w:rsidRPr="00F95615">
              <w:t xml:space="preserve"> position logs</w:t>
            </w:r>
          </w:p>
        </w:tc>
      </w:tr>
      <w:tr w:rsidR="006071C8" w:rsidRPr="00F95615" w14:paraId="48502A11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941607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C1F5016" w14:textId="77777777" w:rsidR="006071C8" w:rsidRPr="00F95615" w:rsidRDefault="006071C8" w:rsidP="00566FE2">
            <w:pPr>
              <w:pStyle w:val="vEOCBulltettedBold"/>
            </w:pPr>
            <w:r w:rsidRPr="00F95615">
              <w:t>Loose Ends</w:t>
            </w:r>
          </w:p>
        </w:tc>
      </w:tr>
      <w:tr w:rsidR="006071C8" w:rsidRPr="00F95615" w14:paraId="3E8E80E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66AB25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6492148" w14:textId="77777777" w:rsidR="006071C8" w:rsidRPr="00F95615" w:rsidRDefault="006071C8" w:rsidP="00566FE2">
            <w:pPr>
              <w:pStyle w:val="vEOCItalicStyle"/>
            </w:pPr>
            <w:r w:rsidRPr="00F95615">
              <w:t>Add validation controls to interfaces</w:t>
            </w:r>
            <w:r w:rsidRPr="00F95615">
              <w:tab/>
            </w:r>
          </w:p>
        </w:tc>
      </w:tr>
      <w:tr w:rsidR="006071C8" w:rsidRPr="00F95615" w14:paraId="1F5481E0" w14:textId="77777777" w:rsidTr="00566FE2">
        <w:tc>
          <w:tcPr>
            <w:tcW w:w="2624" w:type="dxa"/>
            <w:shd w:val="clear" w:color="auto" w:fill="00FF00"/>
          </w:tcPr>
          <w:p w14:paraId="7BF4DFA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C352EE2" w14:textId="77777777" w:rsidR="006071C8" w:rsidRPr="00F95615" w:rsidRDefault="006071C8" w:rsidP="00566FE2">
            <w:pPr>
              <w:pStyle w:val="vEOCItalicStyle"/>
            </w:pPr>
            <w:r w:rsidRPr="00F95615">
              <w:t xml:space="preserve">Update Chat program?  </w:t>
            </w:r>
          </w:p>
        </w:tc>
      </w:tr>
      <w:tr w:rsidR="006071C8" w:rsidRPr="00F95615" w14:paraId="2DEC6923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80725E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545B2E3" w14:textId="77777777" w:rsidR="006071C8" w:rsidRPr="00F95615" w:rsidRDefault="006071C8" w:rsidP="00566FE2">
            <w:pPr>
              <w:pStyle w:val="vEOCBulltettedBold"/>
            </w:pPr>
            <w:r w:rsidRPr="00F95615">
              <w:t>Logout</w:t>
            </w:r>
          </w:p>
        </w:tc>
      </w:tr>
      <w:tr w:rsidR="006071C8" w:rsidRPr="00F95615" w14:paraId="2A9080C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18A1FC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AF3159B" w14:textId="77777777" w:rsidR="006071C8" w:rsidRPr="00F95615" w:rsidRDefault="006071C8" w:rsidP="00566FE2">
            <w:pPr>
              <w:pStyle w:val="vEOCItalicStyle"/>
            </w:pPr>
            <w:r w:rsidRPr="00F95615">
              <w:t>Automatic logout if time expires</w:t>
            </w:r>
          </w:p>
        </w:tc>
      </w:tr>
      <w:tr w:rsidR="006071C8" w:rsidRPr="00F95615" w14:paraId="4D79779C" w14:textId="77777777" w:rsidTr="00566FE2">
        <w:tc>
          <w:tcPr>
            <w:tcW w:w="2624" w:type="dxa"/>
            <w:shd w:val="clear" w:color="auto" w:fill="00FF00"/>
          </w:tcPr>
          <w:p w14:paraId="04A8FEE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246B422" w14:textId="77777777" w:rsidR="006071C8" w:rsidRPr="00F95615" w:rsidRDefault="006071C8" w:rsidP="00566FE2">
            <w:pPr>
              <w:pStyle w:val="vEOCItalicStyle"/>
            </w:pPr>
            <w:r w:rsidRPr="00F95615">
              <w:t>Automatic logout if user closes windows without logging out</w:t>
            </w:r>
          </w:p>
        </w:tc>
      </w:tr>
      <w:tr w:rsidR="006071C8" w:rsidRPr="00F95615" w14:paraId="3A38ECFE" w14:textId="77777777" w:rsidTr="00566FE2">
        <w:tc>
          <w:tcPr>
            <w:tcW w:w="2624" w:type="dxa"/>
          </w:tcPr>
          <w:p w14:paraId="47EE6DC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0F6E196" w14:textId="77777777" w:rsidR="006071C8" w:rsidRPr="00F95615" w:rsidRDefault="006071C8" w:rsidP="00566FE2">
            <w:p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071C8" w:rsidRPr="00F95615" w14:paraId="145007EC" w14:textId="77777777" w:rsidTr="00566FE2">
        <w:tc>
          <w:tcPr>
            <w:tcW w:w="2624" w:type="dxa"/>
          </w:tcPr>
          <w:p w14:paraId="34E89A4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A734CA4" w14:textId="77777777" w:rsidR="006071C8" w:rsidRPr="00F95615" w:rsidRDefault="006071C8" w:rsidP="00566FE2">
            <w:pPr>
              <w:pStyle w:val="vEOCBulletedBlue"/>
            </w:pPr>
            <w:r w:rsidRPr="00F95615">
              <w:t>Exercise Developer</w:t>
            </w:r>
            <w:r w:rsidRPr="00F95615">
              <w:tab/>
            </w:r>
          </w:p>
        </w:tc>
      </w:tr>
      <w:tr w:rsidR="006071C8" w:rsidRPr="00F95615" w14:paraId="4853BEA2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5D4CA22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FF4AB12" w14:textId="77777777" w:rsidR="006071C8" w:rsidRPr="00F95615" w:rsidRDefault="006071C8" w:rsidP="00566FE2">
            <w:pPr>
              <w:pStyle w:val="vEOCBulltettedBold"/>
            </w:pPr>
            <w:r w:rsidRPr="00F95615">
              <w:t>Login</w:t>
            </w:r>
          </w:p>
        </w:tc>
      </w:tr>
      <w:tr w:rsidR="006071C8" w:rsidRPr="00F95615" w14:paraId="3A42E09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4FC538A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5C1C06EF" w14:textId="77777777" w:rsidR="006071C8" w:rsidRPr="00F95615" w:rsidRDefault="006071C8" w:rsidP="00566FE2">
            <w:pPr>
              <w:pStyle w:val="vEOCItalicStyle"/>
            </w:pPr>
            <w:r w:rsidRPr="00F95615">
              <w:t>Main browser login message</w:t>
            </w:r>
            <w:r w:rsidRPr="00F95615">
              <w:tab/>
            </w:r>
          </w:p>
        </w:tc>
      </w:tr>
      <w:tr w:rsidR="006071C8" w:rsidRPr="00F95615" w14:paraId="1C777C6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2AF75B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04404C4" w14:textId="77777777" w:rsidR="006071C8" w:rsidRPr="00F95615" w:rsidRDefault="006071C8" w:rsidP="00566FE2">
            <w:pPr>
              <w:pStyle w:val="vEOCBulltettedBold"/>
            </w:pPr>
            <w:r w:rsidRPr="00F95615">
              <w:t>User Tutorial</w:t>
            </w:r>
          </w:p>
        </w:tc>
      </w:tr>
      <w:tr w:rsidR="006071C8" w:rsidRPr="00F95615" w14:paraId="2B4DE13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EECC49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C3F1678" w14:textId="77777777" w:rsidR="006071C8" w:rsidRPr="00F95615" w:rsidRDefault="006071C8" w:rsidP="00566FE2">
            <w:pPr>
              <w:pStyle w:val="vEOCBulltettedBold"/>
            </w:pPr>
            <w:r w:rsidRPr="00F95615">
              <w:t>Handbook Developer</w:t>
            </w:r>
          </w:p>
        </w:tc>
      </w:tr>
      <w:tr w:rsidR="006071C8" w:rsidRPr="00F95615" w14:paraId="5337BA1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5C6033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78759DE8" w14:textId="77777777" w:rsidR="006071C8" w:rsidRPr="00F95615" w:rsidRDefault="006071C8" w:rsidP="00566FE2">
            <w:pPr>
              <w:pStyle w:val="vEOCItalicStyle"/>
            </w:pPr>
            <w:r w:rsidRPr="00F95615">
              <w:t>Update the handbook developer</w:t>
            </w:r>
          </w:p>
        </w:tc>
      </w:tr>
      <w:tr w:rsidR="006071C8" w:rsidRPr="00F95615" w14:paraId="65CBFA8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BEA613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9A04D8E" w14:textId="77777777" w:rsidR="006071C8" w:rsidRPr="00F95615" w:rsidRDefault="006071C8" w:rsidP="00566FE2">
            <w:pPr>
              <w:pStyle w:val="vEOCItalicStyle"/>
            </w:pPr>
            <w:r w:rsidRPr="00F95615">
              <w:t>Add figures to handbook developer</w:t>
            </w:r>
          </w:p>
        </w:tc>
      </w:tr>
      <w:tr w:rsidR="006071C8" w:rsidRPr="00F95615" w14:paraId="2EA8715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D56105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9BE9008" w14:textId="77777777" w:rsidR="006071C8" w:rsidRPr="00F95615" w:rsidRDefault="006071C8" w:rsidP="00566FE2">
            <w:pPr>
              <w:pStyle w:val="vEOCBulltettedBold"/>
            </w:pPr>
            <w:r w:rsidRPr="00F95615">
              <w:t>Starting Status</w:t>
            </w:r>
          </w:p>
        </w:tc>
      </w:tr>
      <w:tr w:rsidR="006071C8" w:rsidRPr="00F95615" w14:paraId="38536B1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F11597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7A321C6" w14:textId="77777777" w:rsidR="006071C8" w:rsidRPr="00F95615" w:rsidRDefault="006071C8" w:rsidP="00566FE2">
            <w:pPr>
              <w:pStyle w:val="vEOCItalicStyle"/>
            </w:pPr>
            <w:r w:rsidRPr="00F95615">
              <w:t>Create starting status</w:t>
            </w:r>
          </w:p>
        </w:tc>
      </w:tr>
      <w:tr w:rsidR="006071C8" w:rsidRPr="00F95615" w14:paraId="2024B17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3403A1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201F51B" w14:textId="77777777" w:rsidR="006071C8" w:rsidRPr="00F95615" w:rsidRDefault="006071C8" w:rsidP="00566FE2">
            <w:pPr>
              <w:pStyle w:val="vEOCLeafTear"/>
            </w:pPr>
            <w:r w:rsidRPr="00F95615">
              <w:t>Update starting status</w:t>
            </w:r>
          </w:p>
        </w:tc>
      </w:tr>
      <w:tr w:rsidR="006071C8" w:rsidRPr="00F95615" w14:paraId="0BB5752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AB85BC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DA69BD7" w14:textId="77777777" w:rsidR="006071C8" w:rsidRPr="00F95615" w:rsidRDefault="006071C8" w:rsidP="00566FE2">
            <w:pPr>
              <w:pStyle w:val="vEOCLeafTear"/>
              <w:numPr>
                <w:ilvl w:val="4"/>
                <w:numId w:val="50"/>
              </w:numPr>
            </w:pPr>
            <w:r w:rsidRPr="00F95615">
              <w:t>Text</w:t>
            </w:r>
          </w:p>
        </w:tc>
      </w:tr>
      <w:tr w:rsidR="006071C8" w:rsidRPr="00F95615" w14:paraId="7E67C71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B5D12A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CA2035C" w14:textId="77777777" w:rsidR="006071C8" w:rsidRPr="00F95615" w:rsidRDefault="006071C8" w:rsidP="00566FE2">
            <w:pPr>
              <w:pStyle w:val="vEOCLeafTear"/>
              <w:numPr>
                <w:ilvl w:val="5"/>
                <w:numId w:val="50"/>
              </w:numPr>
            </w:pPr>
            <w:r w:rsidRPr="00F95615">
              <w:t>Insert text</w:t>
            </w:r>
          </w:p>
        </w:tc>
      </w:tr>
      <w:tr w:rsidR="006071C8" w:rsidRPr="00F95615" w14:paraId="34EDA98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E4CF7E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9CEFDDC" w14:textId="77777777" w:rsidR="006071C8" w:rsidRPr="00F95615" w:rsidRDefault="006071C8" w:rsidP="00566FE2">
            <w:pPr>
              <w:pStyle w:val="vEOCLeafTear"/>
              <w:numPr>
                <w:ilvl w:val="5"/>
                <w:numId w:val="50"/>
              </w:numPr>
            </w:pPr>
            <w:r w:rsidRPr="00F95615">
              <w:t>Update text</w:t>
            </w:r>
          </w:p>
        </w:tc>
      </w:tr>
      <w:tr w:rsidR="006071C8" w:rsidRPr="00F95615" w14:paraId="34E32AC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C8D7A4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7A980420" w14:textId="77777777" w:rsidR="006071C8" w:rsidRPr="00F95615" w:rsidRDefault="006071C8" w:rsidP="00566FE2">
            <w:pPr>
              <w:pStyle w:val="vEOCLeafTear"/>
              <w:numPr>
                <w:ilvl w:val="4"/>
                <w:numId w:val="50"/>
              </w:numPr>
            </w:pPr>
            <w:r w:rsidRPr="00F95615">
              <w:t>Figures</w:t>
            </w:r>
          </w:p>
        </w:tc>
      </w:tr>
      <w:tr w:rsidR="006071C8" w:rsidRPr="00F95615" w14:paraId="31FFE58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9ECBE2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A48B2CA" w14:textId="77777777" w:rsidR="006071C8" w:rsidRPr="00F95615" w:rsidRDefault="006071C8" w:rsidP="00566FE2">
            <w:pPr>
              <w:pStyle w:val="vEOCLeafTear"/>
              <w:numPr>
                <w:ilvl w:val="5"/>
                <w:numId w:val="50"/>
              </w:numPr>
            </w:pPr>
            <w:r w:rsidRPr="00F95615">
              <w:t>Insert figure</w:t>
            </w:r>
          </w:p>
        </w:tc>
      </w:tr>
      <w:tr w:rsidR="006071C8" w:rsidRPr="00F95615" w14:paraId="0A0A1E5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115F07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1B7FA4D" w14:textId="77777777" w:rsidR="006071C8" w:rsidRPr="00F95615" w:rsidRDefault="006071C8" w:rsidP="00566FE2">
            <w:pPr>
              <w:pStyle w:val="vEOCLeafTear"/>
              <w:numPr>
                <w:ilvl w:val="5"/>
                <w:numId w:val="50"/>
              </w:numPr>
            </w:pPr>
            <w:r w:rsidRPr="00F95615">
              <w:t>Change figure</w:t>
            </w:r>
          </w:p>
        </w:tc>
      </w:tr>
      <w:tr w:rsidR="006071C8" w:rsidRPr="00F95615" w14:paraId="17FED57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13B86B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Fall 2010</w:t>
            </w:r>
          </w:p>
        </w:tc>
        <w:tc>
          <w:tcPr>
            <w:tcW w:w="5872" w:type="dxa"/>
          </w:tcPr>
          <w:p w14:paraId="23ABFC68" w14:textId="77777777" w:rsidR="006071C8" w:rsidRPr="00F95615" w:rsidRDefault="006071C8" w:rsidP="00566FE2">
            <w:pPr>
              <w:pStyle w:val="vEOCLeafTear"/>
              <w:numPr>
                <w:ilvl w:val="5"/>
                <w:numId w:val="50"/>
              </w:numPr>
            </w:pPr>
            <w:r w:rsidRPr="00F95615">
              <w:t>Delete figure</w:t>
            </w:r>
          </w:p>
        </w:tc>
      </w:tr>
      <w:tr w:rsidR="006071C8" w:rsidRPr="00F95615" w14:paraId="4C0DE67F" w14:textId="77777777" w:rsidTr="00566FE2">
        <w:tc>
          <w:tcPr>
            <w:tcW w:w="2624" w:type="dxa"/>
            <w:shd w:val="clear" w:color="auto" w:fill="3366FF"/>
          </w:tcPr>
          <w:p w14:paraId="2650B64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16CF55F" w14:textId="77777777" w:rsidR="006071C8" w:rsidRPr="00F95615" w:rsidRDefault="006071C8" w:rsidP="00566FE2">
            <w:pPr>
              <w:pStyle w:val="vEOCLeafTear"/>
            </w:pPr>
            <w:r w:rsidRPr="00F95615">
              <w:t>Create multiple starting status reports</w:t>
            </w:r>
          </w:p>
        </w:tc>
      </w:tr>
      <w:tr w:rsidR="006071C8" w:rsidRPr="00F95615" w14:paraId="673B885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4C507DB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6F2AF4A" w14:textId="77777777" w:rsidR="006071C8" w:rsidRPr="00F95615" w:rsidRDefault="006071C8" w:rsidP="00566FE2">
            <w:pPr>
              <w:pStyle w:val="vEOCBulltettedBold"/>
            </w:pPr>
            <w:r w:rsidRPr="00F95615">
              <w:t>Target Capabilities</w:t>
            </w:r>
          </w:p>
        </w:tc>
      </w:tr>
      <w:tr w:rsidR="006071C8" w:rsidRPr="00F95615" w14:paraId="6335C2D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1EB59D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CE33359" w14:textId="77777777" w:rsidR="006071C8" w:rsidRPr="00F95615" w:rsidRDefault="006071C8" w:rsidP="00566FE2">
            <w:pPr>
              <w:pStyle w:val="vEOCItalicStyle"/>
            </w:pPr>
            <w:r w:rsidRPr="00F95615">
              <w:t>Target Capabilities</w:t>
            </w:r>
          </w:p>
        </w:tc>
      </w:tr>
      <w:tr w:rsidR="006071C8" w:rsidRPr="00F95615" w14:paraId="375F78F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081508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BFC413D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target capabilities to script</w:t>
            </w:r>
          </w:p>
        </w:tc>
      </w:tr>
      <w:tr w:rsidR="006071C8" w:rsidRPr="00F95615" w14:paraId="03CD068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4B11B6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79747582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new target capability</w:t>
            </w:r>
          </w:p>
        </w:tc>
      </w:tr>
      <w:tr w:rsidR="006071C8" w:rsidRPr="00F95615" w14:paraId="5ED9390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B80E85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B5D8C39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target capability from database</w:t>
            </w:r>
          </w:p>
        </w:tc>
      </w:tr>
      <w:tr w:rsidR="006071C8" w:rsidRPr="00F95615" w14:paraId="646D8A0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E6E997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40239BC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 target capabilities</w:t>
            </w:r>
          </w:p>
        </w:tc>
      </w:tr>
      <w:tr w:rsidR="006071C8" w:rsidRPr="00F95615" w14:paraId="781D0678" w14:textId="77777777" w:rsidTr="00566FE2">
        <w:tc>
          <w:tcPr>
            <w:tcW w:w="2624" w:type="dxa"/>
            <w:shd w:val="clear" w:color="auto" w:fill="3366FF"/>
          </w:tcPr>
          <w:p w14:paraId="5956341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B1963F8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Delete target capabilities from script</w:t>
            </w:r>
          </w:p>
        </w:tc>
      </w:tr>
      <w:tr w:rsidR="006071C8" w:rsidRPr="00F95615" w14:paraId="55AE197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C8E209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384B8B0" w14:textId="77777777" w:rsidR="006071C8" w:rsidRPr="00F95615" w:rsidRDefault="006071C8" w:rsidP="00566FE2">
            <w:pPr>
              <w:pStyle w:val="vEOCItalicStyle"/>
            </w:pPr>
            <w:r w:rsidRPr="00F95615">
              <w:t>Target Capability Metrics</w:t>
            </w:r>
          </w:p>
        </w:tc>
      </w:tr>
      <w:tr w:rsidR="006071C8" w:rsidRPr="00F95615" w14:paraId="4F30515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314E3A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36E07DC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target capability metrics to script</w:t>
            </w:r>
          </w:p>
        </w:tc>
      </w:tr>
      <w:tr w:rsidR="006071C8" w:rsidRPr="00F95615" w14:paraId="4E00C49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BAE8A2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1F77999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new target capability metric</w:t>
            </w:r>
          </w:p>
        </w:tc>
      </w:tr>
      <w:tr w:rsidR="006071C8" w:rsidRPr="00F95615" w14:paraId="33E76FD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E829ED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4134FC1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target capability metric from database</w:t>
            </w:r>
          </w:p>
        </w:tc>
      </w:tr>
      <w:tr w:rsidR="006071C8" w:rsidRPr="00F95615" w14:paraId="3EEEFFA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0B94A1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F5C31CA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 target capability metrics</w:t>
            </w:r>
          </w:p>
        </w:tc>
      </w:tr>
      <w:tr w:rsidR="006071C8" w:rsidRPr="00F95615" w14:paraId="4B215929" w14:textId="77777777" w:rsidTr="00566FE2">
        <w:tc>
          <w:tcPr>
            <w:tcW w:w="2624" w:type="dxa"/>
            <w:shd w:val="clear" w:color="auto" w:fill="3366FF"/>
          </w:tcPr>
          <w:p w14:paraId="71D1970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09BFC0E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Delete target capability metrics from script</w:t>
            </w:r>
          </w:p>
        </w:tc>
      </w:tr>
      <w:tr w:rsidR="006071C8" w:rsidRPr="00F95615" w14:paraId="3416F809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59665CF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708B510" w14:textId="77777777" w:rsidR="006071C8" w:rsidRPr="00F95615" w:rsidRDefault="006071C8" w:rsidP="00566FE2">
            <w:pPr>
              <w:pStyle w:val="vEOCItalicStyle"/>
            </w:pPr>
            <w:r w:rsidRPr="00F95615">
              <w:t>Exercise Objectives</w:t>
            </w:r>
          </w:p>
        </w:tc>
      </w:tr>
      <w:tr w:rsidR="006071C8" w:rsidRPr="00F95615" w14:paraId="357FAFB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036473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D56C991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exercise objectives</w:t>
            </w:r>
          </w:p>
        </w:tc>
      </w:tr>
      <w:tr w:rsidR="006071C8" w:rsidRPr="00F95615" w14:paraId="07E9813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E84086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2A43D906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exercise objectives to script</w:t>
            </w:r>
          </w:p>
        </w:tc>
      </w:tr>
      <w:tr w:rsidR="006071C8" w:rsidRPr="00F95615" w14:paraId="2295572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40FD4A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E5D0BA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Delete exercise objectives to script</w:t>
            </w:r>
          </w:p>
        </w:tc>
      </w:tr>
      <w:tr w:rsidR="006071C8" w:rsidRPr="00F95615" w14:paraId="34E97CF5" w14:textId="77777777" w:rsidTr="00566FE2">
        <w:tc>
          <w:tcPr>
            <w:tcW w:w="2624" w:type="dxa"/>
            <w:shd w:val="clear" w:color="auto" w:fill="3366FF"/>
          </w:tcPr>
          <w:p w14:paraId="563DE15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1EFB9756" w14:textId="77777777" w:rsidR="006071C8" w:rsidRPr="00F95615" w:rsidRDefault="006071C8" w:rsidP="00566FE2">
            <w:pPr>
              <w:pStyle w:val="vEOCItalicStyle"/>
            </w:pPr>
            <w:r w:rsidRPr="00F95615">
              <w:t>Create exercise handouts for evaluators</w:t>
            </w:r>
          </w:p>
        </w:tc>
      </w:tr>
      <w:tr w:rsidR="006071C8" w:rsidRPr="00F95615" w14:paraId="08F332B0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C6B9E1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79DB9F1" w14:textId="77777777" w:rsidR="006071C8" w:rsidRPr="00F95615" w:rsidRDefault="006071C8" w:rsidP="00566FE2">
            <w:pPr>
              <w:pStyle w:val="vEOCBulltettedBold"/>
            </w:pPr>
            <w:r w:rsidRPr="00F95615">
              <w:t>Scripting</w:t>
            </w:r>
            <w:r w:rsidRPr="00F95615">
              <w:tab/>
            </w:r>
          </w:p>
        </w:tc>
      </w:tr>
      <w:tr w:rsidR="006071C8" w:rsidRPr="00F95615" w14:paraId="59118AA9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74EC3F2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263EFA35" w14:textId="77777777" w:rsidR="006071C8" w:rsidRPr="00F95615" w:rsidRDefault="006071C8" w:rsidP="00566FE2">
            <w:pPr>
              <w:pStyle w:val="vEOCItalicStyle"/>
            </w:pPr>
            <w:r w:rsidRPr="00F95615">
              <w:t>Create a Script</w:t>
            </w:r>
          </w:p>
        </w:tc>
      </w:tr>
      <w:tr w:rsidR="006071C8" w:rsidRPr="00F95615" w14:paraId="45B2FB3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1101533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7AE1DB9C" w14:textId="77777777" w:rsidR="006071C8" w:rsidRPr="00F95615" w:rsidRDefault="006071C8" w:rsidP="00566FE2">
            <w:pPr>
              <w:pStyle w:val="vEOCItalicStyle"/>
            </w:pPr>
            <w:r w:rsidRPr="00F95615">
              <w:t>Edit Script</w:t>
            </w:r>
            <w:r w:rsidRPr="00F95615">
              <w:tab/>
            </w:r>
          </w:p>
        </w:tc>
      </w:tr>
      <w:tr w:rsidR="006071C8" w:rsidRPr="00F95615" w14:paraId="02430D8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7E5B42A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0E1978FC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Injects</w:t>
            </w:r>
            <w:r w:rsidRPr="00F9561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6071C8" w:rsidRPr="00F95615" w14:paraId="2D3509A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616AAD7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548C80C6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inject from Database</w:t>
            </w:r>
          </w:p>
        </w:tc>
      </w:tr>
      <w:tr w:rsidR="006071C8" w:rsidRPr="00F95615" w14:paraId="4D978AF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66C0A18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070107DE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Add New Inject</w:t>
            </w:r>
          </w:p>
        </w:tc>
      </w:tr>
      <w:tr w:rsidR="006071C8" w:rsidRPr="00F95615" w14:paraId="2640B08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49BC06B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4D5A8F85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Delete an inject from the script</w:t>
            </w:r>
          </w:p>
        </w:tc>
      </w:tr>
      <w:tr w:rsidR="006071C8" w:rsidRPr="00F95615" w14:paraId="754BA69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1AC0919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689D4ACE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Edit an inject</w:t>
            </w:r>
          </w:p>
        </w:tc>
      </w:tr>
      <w:tr w:rsidR="006071C8" w:rsidRPr="00F95615" w14:paraId="567E192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7242BBF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5317C66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Move Injects Around Ad-</w:t>
            </w:r>
            <w:proofErr w:type="spellStart"/>
            <w:r w:rsidRPr="00F95615">
              <w:rPr>
                <w:rFonts w:ascii="Verdana" w:hAnsi="Verdana"/>
                <w:sz w:val="20"/>
                <w:szCs w:val="20"/>
              </w:rPr>
              <w:t>hocly</w:t>
            </w:r>
            <w:proofErr w:type="spellEnd"/>
          </w:p>
        </w:tc>
      </w:tr>
      <w:tr w:rsidR="006071C8" w:rsidRPr="00F95615" w14:paraId="4193334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14D20"/>
          </w:tcPr>
          <w:p w14:paraId="3E983E5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</w:t>
            </w:r>
          </w:p>
        </w:tc>
        <w:tc>
          <w:tcPr>
            <w:tcW w:w="5872" w:type="dxa"/>
          </w:tcPr>
          <w:p w14:paraId="719D7B61" w14:textId="77777777" w:rsidR="006071C8" w:rsidRPr="00F95615" w:rsidRDefault="006071C8" w:rsidP="00566FE2">
            <w:pPr>
              <w:pStyle w:val="vEOCItalicStyle"/>
            </w:pPr>
            <w:r w:rsidRPr="00F95615">
              <w:t>Delete Script</w:t>
            </w:r>
            <w:r w:rsidRPr="00F95615">
              <w:tab/>
            </w:r>
          </w:p>
        </w:tc>
      </w:tr>
      <w:tr w:rsidR="006071C8" w:rsidRPr="00F95615" w14:paraId="6C43D39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722C1C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B717FE2" w14:textId="77777777" w:rsidR="006071C8" w:rsidRPr="00F95615" w:rsidRDefault="006071C8" w:rsidP="00566FE2">
            <w:pPr>
              <w:pStyle w:val="vEOCItalicStyle"/>
            </w:pPr>
            <w:r w:rsidRPr="00F95615">
              <w:t>Import/Upload Script</w:t>
            </w:r>
          </w:p>
        </w:tc>
      </w:tr>
      <w:tr w:rsidR="006071C8" w:rsidRPr="00F95615" w14:paraId="73F9166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1196DE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799D7D0" w14:textId="77777777" w:rsidR="006071C8" w:rsidRPr="00F95615" w:rsidRDefault="006071C8" w:rsidP="00566FE2">
            <w:pPr>
              <w:pStyle w:val="vEOCItalicStyle"/>
            </w:pPr>
            <w:r w:rsidRPr="00F95615">
              <w:t>Export Script</w:t>
            </w:r>
          </w:p>
        </w:tc>
      </w:tr>
      <w:tr w:rsidR="006071C8" w:rsidRPr="00F95615" w14:paraId="75B5B3A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5DE9DC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856D1A7" w14:textId="77777777" w:rsidR="006071C8" w:rsidRPr="00F95615" w:rsidRDefault="006071C8" w:rsidP="00566FE2">
            <w:pPr>
              <w:pStyle w:val="vEOCItalicStyle"/>
            </w:pPr>
            <w:r w:rsidRPr="00F95615">
              <w:t>Archive Script</w:t>
            </w:r>
          </w:p>
        </w:tc>
      </w:tr>
      <w:tr w:rsidR="006071C8" w:rsidRPr="00F95615" w14:paraId="3398990E" w14:textId="77777777" w:rsidTr="00566FE2">
        <w:tc>
          <w:tcPr>
            <w:tcW w:w="2624" w:type="dxa"/>
            <w:shd w:val="clear" w:color="auto" w:fill="00FF00"/>
          </w:tcPr>
          <w:p w14:paraId="56BA128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B652DBE" w14:textId="77777777" w:rsidR="006071C8" w:rsidRPr="00F95615" w:rsidRDefault="006071C8" w:rsidP="00566FE2">
            <w:pPr>
              <w:pStyle w:val="vEOCLeafTear"/>
            </w:pPr>
            <w:r>
              <w:t>Recall/</w:t>
            </w:r>
            <w:r w:rsidRPr="00F95615">
              <w:t>View Archived script?</w:t>
            </w:r>
          </w:p>
        </w:tc>
      </w:tr>
      <w:tr w:rsidR="006071C8" w:rsidRPr="00F95615" w14:paraId="65C19C06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0348F6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B6ED3D5" w14:textId="77777777" w:rsidR="006071C8" w:rsidRPr="00F95615" w:rsidRDefault="006071C8" w:rsidP="00566FE2">
            <w:pPr>
              <w:pStyle w:val="vEOCBulltettedBold"/>
            </w:pPr>
            <w:r w:rsidRPr="00F95615">
              <w:t>Database controls</w:t>
            </w:r>
          </w:p>
        </w:tc>
      </w:tr>
      <w:tr w:rsidR="006071C8" w:rsidRPr="00F95615" w14:paraId="1CEDCEF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F8B6DF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3068A20" w14:textId="77777777" w:rsidR="006071C8" w:rsidRPr="00F95615" w:rsidRDefault="006071C8" w:rsidP="00566FE2">
            <w:pPr>
              <w:pStyle w:val="vEOCItalicStyle"/>
            </w:pPr>
            <w:r w:rsidRPr="00F95615">
              <w:t>Clear the logs for the script</w:t>
            </w:r>
          </w:p>
        </w:tc>
      </w:tr>
      <w:tr w:rsidR="006071C8" w:rsidRPr="00F95615" w14:paraId="6F8B6D3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A2964F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113615F" w14:textId="77777777" w:rsidR="006071C8" w:rsidRPr="00F95615" w:rsidRDefault="006071C8" w:rsidP="00566FE2">
            <w:pPr>
              <w:pStyle w:val="vEOCItalicStyle"/>
            </w:pPr>
            <w:r w:rsidRPr="00F95615">
              <w:t>Reset the logs for the script</w:t>
            </w:r>
          </w:p>
        </w:tc>
      </w:tr>
      <w:tr w:rsidR="006071C8" w:rsidRPr="00F95615" w14:paraId="3A0D222F" w14:textId="77777777" w:rsidTr="00566FE2">
        <w:tc>
          <w:tcPr>
            <w:tcW w:w="2624" w:type="dxa"/>
            <w:shd w:val="clear" w:color="auto" w:fill="3366FF"/>
          </w:tcPr>
          <w:p w14:paraId="52E928C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5CD24E4" w14:textId="77777777" w:rsidR="006071C8" w:rsidRPr="00F95615" w:rsidRDefault="006071C8" w:rsidP="00566FE2">
            <w:pPr>
              <w:pStyle w:val="vEOCItalicStyle"/>
            </w:pPr>
            <w:r w:rsidRPr="00F95615">
              <w:t>Clear the logs for the player</w:t>
            </w:r>
          </w:p>
        </w:tc>
      </w:tr>
      <w:tr w:rsidR="006071C8" w:rsidRPr="00F95615" w14:paraId="2F8118B1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4E5395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08D6B241" w14:textId="77777777" w:rsidR="006071C8" w:rsidRPr="00F95615" w:rsidRDefault="006071C8" w:rsidP="00566FE2">
            <w:pPr>
              <w:pStyle w:val="vEOCBulltettedBold"/>
            </w:pPr>
            <w:r w:rsidRPr="00F95615">
              <w:t>Exercise Controller</w:t>
            </w:r>
            <w:r w:rsidRPr="00F95615">
              <w:tab/>
            </w:r>
          </w:p>
        </w:tc>
      </w:tr>
      <w:tr w:rsidR="006071C8" w:rsidRPr="00F95615" w14:paraId="1F47B49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69D172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38E906E" w14:textId="77777777" w:rsidR="006071C8" w:rsidRPr="00F95615" w:rsidRDefault="006071C8" w:rsidP="00566FE2">
            <w:pPr>
              <w:pStyle w:val="vEOCItalicStyle"/>
            </w:pPr>
            <w:r w:rsidRPr="00F95615">
              <w:t>User Tutorial</w:t>
            </w:r>
          </w:p>
        </w:tc>
      </w:tr>
      <w:tr w:rsidR="006071C8" w:rsidRPr="00F95615" w14:paraId="39CC588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1CE6C1A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5BA0904A" w14:textId="77777777" w:rsidR="006071C8" w:rsidRPr="00F95615" w:rsidRDefault="006071C8" w:rsidP="00566FE2">
            <w:pPr>
              <w:pStyle w:val="vEOCItalicStyle"/>
            </w:pPr>
            <w:r w:rsidRPr="00F95615">
              <w:t>Control the Exercise</w:t>
            </w:r>
          </w:p>
        </w:tc>
      </w:tr>
      <w:tr w:rsidR="006071C8" w:rsidRPr="00F95615" w14:paraId="2701A7C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F6DE1C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657A7C5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Start Exercise</w:t>
            </w:r>
          </w:p>
        </w:tc>
      </w:tr>
      <w:tr w:rsidR="006071C8" w:rsidRPr="00F95615" w14:paraId="388BABA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058DFBF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3307426A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Pause Exercise</w:t>
            </w:r>
          </w:p>
        </w:tc>
      </w:tr>
      <w:tr w:rsidR="006071C8" w:rsidRPr="00F95615" w14:paraId="3717865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6144387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11384764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Terminate Exercise</w:t>
            </w:r>
          </w:p>
        </w:tc>
      </w:tr>
      <w:tr w:rsidR="006071C8" w:rsidRPr="00F95615" w14:paraId="1D45D0D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1C89AE9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Spring 2010</w:t>
            </w:r>
          </w:p>
        </w:tc>
        <w:tc>
          <w:tcPr>
            <w:tcW w:w="5872" w:type="dxa"/>
          </w:tcPr>
          <w:p w14:paraId="68FBC1C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Next Block</w:t>
            </w:r>
            <w:r w:rsidRPr="00F9561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6071C8" w:rsidRPr="00F95615" w14:paraId="2066FE2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E0431F"/>
          </w:tcPr>
          <w:p w14:paraId="1A6A01B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6FD02D4E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Fast Time</w:t>
            </w:r>
            <w:r w:rsidRPr="00F9561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6071C8" w:rsidRPr="00F95615" w14:paraId="4559065E" w14:textId="77777777" w:rsidTr="00566FE2">
        <w:tc>
          <w:tcPr>
            <w:tcW w:w="2624" w:type="dxa"/>
            <w:shd w:val="clear" w:color="auto" w:fill="00FF00"/>
          </w:tcPr>
          <w:p w14:paraId="2A30D88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EEFECB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Move Injects Around Ad-</w:t>
            </w:r>
            <w:proofErr w:type="spellStart"/>
            <w:r w:rsidRPr="00F95615">
              <w:rPr>
                <w:rFonts w:ascii="Verdana" w:hAnsi="Verdana"/>
                <w:sz w:val="20"/>
                <w:szCs w:val="20"/>
              </w:rPr>
              <w:t>hocly</w:t>
            </w:r>
            <w:proofErr w:type="spellEnd"/>
          </w:p>
        </w:tc>
      </w:tr>
      <w:tr w:rsidR="006071C8" w:rsidRPr="00F95615" w14:paraId="2E694227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3560E7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7763F5B" w14:textId="77777777" w:rsidR="006071C8" w:rsidRPr="00F95615" w:rsidRDefault="006071C8" w:rsidP="00566FE2">
            <w:pPr>
              <w:pStyle w:val="vEOCItalicStyle"/>
            </w:pPr>
            <w:r w:rsidRPr="00F95615">
              <w:t>Player Reports</w:t>
            </w:r>
          </w:p>
        </w:tc>
      </w:tr>
      <w:tr w:rsidR="006071C8" w:rsidRPr="00F95615" w14:paraId="46616A9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71B9F9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9C56FDF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View Player Reports</w:t>
            </w:r>
          </w:p>
        </w:tc>
      </w:tr>
      <w:tr w:rsidR="006071C8" w:rsidRPr="00F95615" w14:paraId="0D58486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24325F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0514E315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Filter player reports</w:t>
            </w:r>
          </w:p>
        </w:tc>
      </w:tr>
      <w:tr w:rsidR="006071C8" w:rsidRPr="00F95615" w14:paraId="0E089F3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EDDDAC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701FC655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Sort player report elements</w:t>
            </w:r>
          </w:p>
        </w:tc>
      </w:tr>
      <w:tr w:rsidR="006071C8" w:rsidRPr="00F95615" w14:paraId="457CE4D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BD1EAC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3F29E682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More detailed player reports</w:t>
            </w:r>
          </w:p>
        </w:tc>
      </w:tr>
      <w:tr w:rsidR="006071C8" w:rsidRPr="00F95615" w14:paraId="052D77CD" w14:textId="77777777" w:rsidTr="00566FE2">
        <w:tc>
          <w:tcPr>
            <w:tcW w:w="2624" w:type="dxa"/>
            <w:shd w:val="clear" w:color="auto" w:fill="3366FF"/>
          </w:tcPr>
          <w:p w14:paraId="6364D1B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DCF4F99" w14:textId="77777777" w:rsidR="006071C8" w:rsidRPr="00F95615" w:rsidRDefault="006071C8" w:rsidP="00566FE2">
            <w:pPr>
              <w:pStyle w:val="vEOCItalicStyle"/>
            </w:pPr>
            <w:r w:rsidRPr="00F95615">
              <w:t>Logout</w:t>
            </w:r>
          </w:p>
        </w:tc>
      </w:tr>
      <w:tr w:rsidR="006071C8" w:rsidRPr="00F95615" w14:paraId="7B4A089C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C59B76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8DEED7F" w14:textId="77777777" w:rsidR="006071C8" w:rsidRPr="00F95615" w:rsidRDefault="006071C8" w:rsidP="00566FE2">
            <w:pPr>
              <w:pStyle w:val="vEOCBulltettedBold"/>
            </w:pPr>
            <w:r w:rsidRPr="00F95615">
              <w:t>Loose Ends</w:t>
            </w:r>
          </w:p>
        </w:tc>
      </w:tr>
      <w:tr w:rsidR="006071C8" w:rsidRPr="00F95615" w14:paraId="77017762" w14:textId="77777777" w:rsidTr="00566FE2">
        <w:tc>
          <w:tcPr>
            <w:tcW w:w="2624" w:type="dxa"/>
            <w:shd w:val="clear" w:color="auto" w:fill="3366FF"/>
          </w:tcPr>
          <w:p w14:paraId="623942F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49CA7543" w14:textId="77777777" w:rsidR="006071C8" w:rsidRPr="00F95615" w:rsidRDefault="006071C8" w:rsidP="00566FE2">
            <w:pPr>
              <w:pStyle w:val="vEOCItalicStyle"/>
            </w:pPr>
            <w:r w:rsidRPr="00F95615">
              <w:t>Add validation controls to interfaces</w:t>
            </w:r>
            <w:r w:rsidRPr="00F95615">
              <w:tab/>
            </w:r>
          </w:p>
        </w:tc>
      </w:tr>
      <w:tr w:rsidR="006071C8" w:rsidRPr="00F95615" w14:paraId="6E9D26A4" w14:textId="77777777" w:rsidTr="00566FE2">
        <w:tc>
          <w:tcPr>
            <w:tcW w:w="2624" w:type="dxa"/>
          </w:tcPr>
          <w:p w14:paraId="0E4DE7F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DC8777F" w14:textId="77777777" w:rsidR="006071C8" w:rsidRPr="00F95615" w:rsidRDefault="006071C8" w:rsidP="00566FE2">
            <w:pPr>
              <w:pStyle w:val="ListParagraph"/>
              <w:tabs>
                <w:tab w:val="left" w:pos="2026"/>
                <w:tab w:val="left" w:pos="3260"/>
                <w:tab w:val="left" w:pos="459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71C8" w:rsidRPr="00F95615" w14:paraId="01676684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1DE043D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F963B22" w14:textId="77777777" w:rsidR="006071C8" w:rsidRPr="00F95615" w:rsidRDefault="006071C8" w:rsidP="00566FE2">
            <w:pPr>
              <w:pStyle w:val="vEOCBulletedBlue"/>
            </w:pPr>
            <w:r w:rsidRPr="00F95615">
              <w:t>Researcher</w:t>
            </w:r>
            <w:r w:rsidRPr="00F95615">
              <w:tab/>
            </w:r>
          </w:p>
        </w:tc>
      </w:tr>
      <w:tr w:rsidR="006071C8" w:rsidRPr="00F95615" w14:paraId="72ADB37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6D47D4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50D76796" w14:textId="77777777" w:rsidR="006071C8" w:rsidRPr="00F95615" w:rsidRDefault="006071C8" w:rsidP="00566FE2">
            <w:pPr>
              <w:pStyle w:val="vEOCBulltettedBold"/>
            </w:pPr>
            <w:r w:rsidRPr="00F95615">
              <w:t xml:space="preserve">Login </w:t>
            </w:r>
          </w:p>
        </w:tc>
      </w:tr>
      <w:tr w:rsidR="006071C8" w:rsidRPr="00F95615" w14:paraId="7701E038" w14:textId="77777777" w:rsidTr="00566FE2">
        <w:tc>
          <w:tcPr>
            <w:tcW w:w="2624" w:type="dxa"/>
            <w:shd w:val="clear" w:color="auto" w:fill="3366FF"/>
          </w:tcPr>
          <w:p w14:paraId="0CCBC5F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00772CE4" w14:textId="77777777" w:rsidR="006071C8" w:rsidRPr="00F95615" w:rsidRDefault="006071C8" w:rsidP="00566FE2">
            <w:pPr>
              <w:pStyle w:val="vEOCItalicStyle"/>
            </w:pPr>
            <w:r w:rsidRPr="00F95615">
              <w:t>Main browser login message</w:t>
            </w:r>
            <w:r w:rsidRPr="00F95615">
              <w:tab/>
            </w:r>
          </w:p>
        </w:tc>
      </w:tr>
      <w:tr w:rsidR="006071C8" w:rsidRPr="00F95615" w14:paraId="3857BB19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1E03C9C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2614318" w14:textId="77777777" w:rsidR="006071C8" w:rsidRPr="00F95615" w:rsidRDefault="006071C8" w:rsidP="00566FE2">
            <w:pPr>
              <w:pStyle w:val="vEOCBulltettedBold"/>
            </w:pPr>
            <w:r w:rsidRPr="00F95615">
              <w:t>Choose Exercise Metrics</w:t>
            </w:r>
          </w:p>
        </w:tc>
      </w:tr>
      <w:tr w:rsidR="006071C8" w:rsidRPr="00F95615" w14:paraId="5DB06C4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8B17D9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6C2B8C40" w14:textId="77777777" w:rsidR="006071C8" w:rsidRPr="00F95615" w:rsidRDefault="006071C8" w:rsidP="00566FE2">
            <w:pPr>
              <w:pStyle w:val="vEOCItalicStyle"/>
            </w:pPr>
            <w:r w:rsidRPr="00F95615">
              <w:t>Percentage injects received but not responded to (missed)</w:t>
            </w:r>
          </w:p>
        </w:tc>
      </w:tr>
      <w:tr w:rsidR="006071C8" w:rsidRPr="00F95615" w14:paraId="4F16734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436074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37C30152" w14:textId="77777777" w:rsidR="006071C8" w:rsidRPr="00F95615" w:rsidRDefault="006071C8" w:rsidP="00566FE2">
            <w:pPr>
              <w:pStyle w:val="vEOCItalicStyle"/>
            </w:pPr>
            <w:r w:rsidRPr="00F95615">
              <w:t>Average inject response time (when does response time start and end?)</w:t>
            </w:r>
          </w:p>
        </w:tc>
      </w:tr>
      <w:tr w:rsidR="006071C8" w:rsidRPr="00F95615" w14:paraId="3BBEC2A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B51C92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B9FC7BE" w14:textId="77777777" w:rsidR="006071C8" w:rsidRPr="00F95615" w:rsidRDefault="006071C8" w:rsidP="00566FE2">
            <w:pPr>
              <w:pStyle w:val="vEOCItalicStyle"/>
            </w:pPr>
            <w:r w:rsidRPr="00F95615">
              <w:t>Correctly respond to injects</w:t>
            </w:r>
          </w:p>
        </w:tc>
      </w:tr>
      <w:tr w:rsidR="006071C8" w:rsidRPr="00F95615" w14:paraId="154CA042" w14:textId="77777777" w:rsidTr="00566FE2">
        <w:tc>
          <w:tcPr>
            <w:tcW w:w="2624" w:type="dxa"/>
            <w:shd w:val="clear" w:color="auto" w:fill="00FF00"/>
          </w:tcPr>
          <w:p w14:paraId="203E599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3008074" w14:textId="77777777" w:rsidR="006071C8" w:rsidRPr="00F95615" w:rsidRDefault="006071C8" w:rsidP="00566FE2">
            <w:pPr>
              <w:pStyle w:val="vEOCItalicStyle"/>
            </w:pPr>
            <w:r w:rsidRPr="00F95615">
              <w:t>Response to injects within capability metrics</w:t>
            </w:r>
          </w:p>
        </w:tc>
      </w:tr>
      <w:tr w:rsidR="006071C8" w:rsidRPr="00F95615" w14:paraId="231E147B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7ACCDB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B5C6866" w14:textId="77777777" w:rsidR="006071C8" w:rsidRPr="00F95615" w:rsidRDefault="006071C8" w:rsidP="00566FE2">
            <w:pPr>
              <w:pStyle w:val="vEOCBulltettedBold"/>
            </w:pPr>
            <w:r w:rsidRPr="00F95615">
              <w:t>View Chat Logs</w:t>
            </w:r>
          </w:p>
        </w:tc>
      </w:tr>
      <w:tr w:rsidR="006071C8" w:rsidRPr="00F95615" w14:paraId="3F036E6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54047D3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B455CBC" w14:textId="77777777" w:rsidR="006071C8" w:rsidRPr="00F95615" w:rsidRDefault="006071C8" w:rsidP="00566FE2">
            <w:pPr>
              <w:pStyle w:val="vEOCItalicStyle"/>
            </w:pPr>
            <w:r w:rsidRPr="00F95615">
              <w:t>Analyze chat logs</w:t>
            </w:r>
          </w:p>
        </w:tc>
      </w:tr>
      <w:tr w:rsidR="006071C8" w:rsidRPr="00F95615" w14:paraId="545B242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1AEC0D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82952D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Sort chat log elements</w:t>
            </w:r>
          </w:p>
        </w:tc>
      </w:tr>
      <w:tr w:rsidR="006071C8" w:rsidRPr="00F95615" w14:paraId="04781261" w14:textId="77777777" w:rsidTr="00566FE2">
        <w:tc>
          <w:tcPr>
            <w:tcW w:w="2624" w:type="dxa"/>
            <w:shd w:val="clear" w:color="auto" w:fill="00FF00"/>
          </w:tcPr>
          <w:p w14:paraId="478698D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1A1BA6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Filter chat log elements</w:t>
            </w:r>
          </w:p>
        </w:tc>
      </w:tr>
      <w:tr w:rsidR="006071C8" w:rsidRPr="00F95615" w14:paraId="1D072446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D65BF6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36B78D4" w14:textId="77777777" w:rsidR="006071C8" w:rsidRPr="00F95615" w:rsidRDefault="006071C8" w:rsidP="00566FE2">
            <w:pPr>
              <w:pStyle w:val="vEOCBulltettedBold"/>
            </w:pPr>
            <w:r w:rsidRPr="00F95615">
              <w:t>View Position Logs</w:t>
            </w:r>
          </w:p>
        </w:tc>
      </w:tr>
      <w:tr w:rsidR="006071C8" w:rsidRPr="00F95615" w14:paraId="52BFB39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607614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42CB8F0" w14:textId="77777777" w:rsidR="006071C8" w:rsidRPr="00F95615" w:rsidRDefault="006071C8" w:rsidP="00566FE2">
            <w:pPr>
              <w:pStyle w:val="vEOCItalicStyle"/>
            </w:pPr>
            <w:r w:rsidRPr="00F95615">
              <w:t>Analyze position logs</w:t>
            </w:r>
          </w:p>
        </w:tc>
      </w:tr>
      <w:tr w:rsidR="006071C8" w:rsidRPr="00F95615" w14:paraId="25C62D5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F5990F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A1BC0F4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Sort position log elements</w:t>
            </w:r>
          </w:p>
        </w:tc>
      </w:tr>
      <w:tr w:rsidR="006071C8" w:rsidRPr="00F95615" w14:paraId="28F10FB6" w14:textId="77777777" w:rsidTr="00566FE2">
        <w:tc>
          <w:tcPr>
            <w:tcW w:w="2624" w:type="dxa"/>
            <w:shd w:val="clear" w:color="auto" w:fill="00FF00"/>
          </w:tcPr>
          <w:p w14:paraId="3EC5BD7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3016E4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Filter position log elements</w:t>
            </w:r>
          </w:p>
        </w:tc>
      </w:tr>
      <w:tr w:rsidR="006071C8" w:rsidRPr="00F95615" w14:paraId="39ACA421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42F4722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6CB8B52" w14:textId="77777777" w:rsidR="006071C8" w:rsidRPr="00F95615" w:rsidRDefault="006071C8" w:rsidP="00566FE2">
            <w:pPr>
              <w:pStyle w:val="vEOCBulltettedBold"/>
            </w:pPr>
            <w:r w:rsidRPr="00F95615">
              <w:t>View Player Reports</w:t>
            </w:r>
          </w:p>
        </w:tc>
      </w:tr>
      <w:tr w:rsidR="006071C8" w:rsidRPr="00F95615" w14:paraId="2E4374C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F21499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B106019" w14:textId="77777777" w:rsidR="006071C8" w:rsidRPr="00F95615" w:rsidRDefault="006071C8" w:rsidP="00566FE2">
            <w:pPr>
              <w:pStyle w:val="vEOCItalicStyle"/>
            </w:pPr>
            <w:r w:rsidRPr="00F95615">
              <w:t>Create more detailed player reports</w:t>
            </w:r>
          </w:p>
        </w:tc>
      </w:tr>
      <w:tr w:rsidR="006071C8" w:rsidRPr="00F95615" w14:paraId="7915BD3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CE4AE8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C07FA30" w14:textId="77777777" w:rsidR="006071C8" w:rsidRPr="00F95615" w:rsidRDefault="006071C8" w:rsidP="00566FE2">
            <w:pPr>
              <w:pStyle w:val="vEOCLeafTear"/>
            </w:pPr>
            <w:r w:rsidRPr="00F95615">
              <w:t>Include expected user actions to injects</w:t>
            </w:r>
          </w:p>
        </w:tc>
      </w:tr>
      <w:tr w:rsidR="006071C8" w:rsidRPr="00F95615" w14:paraId="7A6EAEF1" w14:textId="77777777" w:rsidTr="00566FE2">
        <w:tc>
          <w:tcPr>
            <w:tcW w:w="2624" w:type="dxa"/>
            <w:shd w:val="clear" w:color="auto" w:fill="3366FF"/>
          </w:tcPr>
          <w:p w14:paraId="520875D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99CAB91" w14:textId="77777777" w:rsidR="006071C8" w:rsidRPr="00F95615" w:rsidRDefault="006071C8" w:rsidP="00566FE2">
            <w:pPr>
              <w:pStyle w:val="vEOCLeafTear"/>
            </w:pPr>
            <w:r w:rsidRPr="00F95615">
              <w:t>Better logging</w:t>
            </w:r>
          </w:p>
        </w:tc>
      </w:tr>
      <w:tr w:rsidR="006071C8" w:rsidRPr="00F95615" w14:paraId="1335A0B0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33A488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6DFCB842" w14:textId="77777777" w:rsidR="006071C8" w:rsidRPr="00F95615" w:rsidRDefault="006071C8" w:rsidP="00566FE2">
            <w:pPr>
              <w:pStyle w:val="vEOCItalicStyle"/>
            </w:pPr>
            <w:r w:rsidRPr="00F95615">
              <w:t>View single player report</w:t>
            </w:r>
          </w:p>
        </w:tc>
      </w:tr>
      <w:tr w:rsidR="006071C8" w:rsidRPr="00F95615" w14:paraId="6578446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B6228E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4FC8CD49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Analyze player reports</w:t>
            </w:r>
          </w:p>
        </w:tc>
      </w:tr>
      <w:tr w:rsidR="006071C8" w:rsidRPr="00F95615" w14:paraId="4926CF3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1E5304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607A2693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Sort player report elements</w:t>
            </w:r>
          </w:p>
        </w:tc>
      </w:tr>
      <w:tr w:rsidR="006071C8" w:rsidRPr="00F95615" w14:paraId="553ADE6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0E917F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394989DE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Filter player report elements</w:t>
            </w:r>
          </w:p>
        </w:tc>
      </w:tr>
      <w:tr w:rsidR="006071C8" w:rsidRPr="00F95615" w14:paraId="7DCF0740" w14:textId="77777777" w:rsidTr="00566FE2">
        <w:tc>
          <w:tcPr>
            <w:tcW w:w="2624" w:type="dxa"/>
            <w:shd w:val="clear" w:color="auto" w:fill="3366FF"/>
          </w:tcPr>
          <w:p w14:paraId="4E728CE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B935275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More detailed player reports</w:t>
            </w:r>
          </w:p>
        </w:tc>
      </w:tr>
      <w:tr w:rsidR="006071C8" w:rsidRPr="00F95615" w14:paraId="71D9A4D1" w14:textId="77777777" w:rsidTr="00566FE2">
        <w:tc>
          <w:tcPr>
            <w:tcW w:w="2624" w:type="dxa"/>
          </w:tcPr>
          <w:p w14:paraId="0A561DA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4BC962B" w14:textId="77777777" w:rsidR="006071C8" w:rsidRPr="00F95615" w:rsidRDefault="006071C8" w:rsidP="00566FE2">
            <w:pPr>
              <w:pStyle w:val="vEOCItalicStyle"/>
            </w:pPr>
            <w:r w:rsidRPr="00F95615">
              <w:t>View multiple player reports</w:t>
            </w:r>
          </w:p>
        </w:tc>
      </w:tr>
      <w:tr w:rsidR="006071C8" w:rsidRPr="00F95615" w14:paraId="7C52079F" w14:textId="77777777" w:rsidTr="00566FE2">
        <w:tc>
          <w:tcPr>
            <w:tcW w:w="2624" w:type="dxa"/>
          </w:tcPr>
          <w:p w14:paraId="4594E4C8" w14:textId="77777777" w:rsidR="006071C8" w:rsidRPr="00D77B9F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  <w:highlight w:val="yellow"/>
              </w:rPr>
            </w:pPr>
            <w:r w:rsidRPr="00D77B9F">
              <w:rPr>
                <w:b w:val="0"/>
                <w:color w:val="auto"/>
                <w:highlight w:val="yellow"/>
              </w:rPr>
              <w:t>2013+? Or Spring 2011</w:t>
            </w:r>
          </w:p>
        </w:tc>
        <w:tc>
          <w:tcPr>
            <w:tcW w:w="5872" w:type="dxa"/>
          </w:tcPr>
          <w:p w14:paraId="7C19940F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Analyze player reports</w:t>
            </w:r>
          </w:p>
        </w:tc>
      </w:tr>
      <w:tr w:rsidR="006071C8" w:rsidRPr="00F95615" w14:paraId="5C16408D" w14:textId="77777777" w:rsidTr="00566FE2">
        <w:tc>
          <w:tcPr>
            <w:tcW w:w="2624" w:type="dxa"/>
          </w:tcPr>
          <w:p w14:paraId="71FB487C" w14:textId="77777777" w:rsidR="006071C8" w:rsidRPr="00D77B9F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  <w:highlight w:val="yellow"/>
              </w:rPr>
            </w:pPr>
            <w:r w:rsidRPr="00D77B9F">
              <w:rPr>
                <w:b w:val="0"/>
                <w:color w:val="auto"/>
                <w:highlight w:val="yellow"/>
              </w:rPr>
              <w:t>2013+? Or Spring 2011</w:t>
            </w:r>
          </w:p>
        </w:tc>
        <w:tc>
          <w:tcPr>
            <w:tcW w:w="5872" w:type="dxa"/>
          </w:tcPr>
          <w:p w14:paraId="5018A246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Sort player report elements</w:t>
            </w:r>
          </w:p>
        </w:tc>
      </w:tr>
      <w:tr w:rsidR="006071C8" w:rsidRPr="00F95615" w14:paraId="71C9034F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5CB75B5B" w14:textId="77777777" w:rsidR="006071C8" w:rsidRPr="00D77B9F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  <w:highlight w:val="yellow"/>
              </w:rPr>
            </w:pPr>
            <w:r w:rsidRPr="00D77B9F">
              <w:rPr>
                <w:b w:val="0"/>
                <w:color w:val="auto"/>
                <w:highlight w:val="yellow"/>
              </w:rPr>
              <w:t>2013+? Or Spring 2011</w:t>
            </w:r>
          </w:p>
        </w:tc>
        <w:tc>
          <w:tcPr>
            <w:tcW w:w="5872" w:type="dxa"/>
          </w:tcPr>
          <w:p w14:paraId="01388EC0" w14:textId="77777777" w:rsidR="006071C8" w:rsidRPr="00F95615" w:rsidRDefault="006071C8" w:rsidP="00566FE2">
            <w:pPr>
              <w:pStyle w:val="ListParagraph"/>
              <w:numPr>
                <w:ilvl w:val="4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Filter player report elements</w:t>
            </w:r>
          </w:p>
        </w:tc>
      </w:tr>
      <w:tr w:rsidR="006071C8" w:rsidRPr="00F95615" w14:paraId="5D259372" w14:textId="77777777" w:rsidTr="00566FE2">
        <w:tc>
          <w:tcPr>
            <w:tcW w:w="2624" w:type="dxa"/>
            <w:shd w:val="clear" w:color="auto" w:fill="3366FF"/>
          </w:tcPr>
          <w:p w14:paraId="4790EA4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D799A6A" w14:textId="77777777" w:rsidR="006071C8" w:rsidRPr="00F95615" w:rsidRDefault="006071C8" w:rsidP="00566FE2">
            <w:pPr>
              <w:pStyle w:val="vEOCBulltettedBold"/>
            </w:pPr>
            <w:r w:rsidRPr="00F95615">
              <w:t>Logout</w:t>
            </w:r>
          </w:p>
        </w:tc>
      </w:tr>
      <w:tr w:rsidR="006071C8" w:rsidRPr="00F95615" w14:paraId="5775B28B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5966C7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6CAA700" w14:textId="77777777" w:rsidR="006071C8" w:rsidRPr="00F95615" w:rsidRDefault="006071C8" w:rsidP="00566FE2">
            <w:pPr>
              <w:pStyle w:val="vEOCBulltettedBold"/>
            </w:pPr>
            <w:r w:rsidRPr="00F95615">
              <w:t>Loose Ends</w:t>
            </w:r>
          </w:p>
        </w:tc>
      </w:tr>
      <w:tr w:rsidR="006071C8" w:rsidRPr="00F95615" w14:paraId="36935161" w14:textId="77777777" w:rsidTr="00566FE2">
        <w:tc>
          <w:tcPr>
            <w:tcW w:w="2624" w:type="dxa"/>
            <w:shd w:val="clear" w:color="auto" w:fill="3366FF"/>
          </w:tcPr>
          <w:p w14:paraId="594F6EF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5760C5DB" w14:textId="77777777" w:rsidR="006071C8" w:rsidRPr="00F95615" w:rsidRDefault="006071C8" w:rsidP="00566FE2">
            <w:pPr>
              <w:pStyle w:val="vEOCItalicStyle"/>
            </w:pPr>
            <w:r w:rsidRPr="00F95615">
              <w:t>Add validation controls to interfaces</w:t>
            </w:r>
            <w:r w:rsidRPr="00F95615">
              <w:tab/>
            </w:r>
            <w:r w:rsidRPr="00F95615">
              <w:tab/>
            </w:r>
          </w:p>
        </w:tc>
      </w:tr>
      <w:tr w:rsidR="006071C8" w:rsidRPr="00F95615" w14:paraId="19C6D25F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4CA5C28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0E241859" w14:textId="77777777" w:rsidR="006071C8" w:rsidRPr="00F95615" w:rsidRDefault="006071C8" w:rsidP="00566FE2">
            <w:pPr>
              <w:pStyle w:val="ListParagraph"/>
              <w:tabs>
                <w:tab w:val="left" w:pos="2026"/>
                <w:tab w:val="left" w:pos="3260"/>
                <w:tab w:val="left" w:pos="459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71C8" w:rsidRPr="00F95615" w14:paraId="68F6F99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7B81374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2013+</w:t>
            </w:r>
          </w:p>
        </w:tc>
        <w:tc>
          <w:tcPr>
            <w:tcW w:w="5872" w:type="dxa"/>
          </w:tcPr>
          <w:p w14:paraId="2732F53D" w14:textId="77777777" w:rsidR="006071C8" w:rsidRPr="00F95615" w:rsidRDefault="006071C8" w:rsidP="00566FE2">
            <w:pPr>
              <w:pStyle w:val="vEOCBulletedBlue"/>
            </w:pPr>
            <w:r w:rsidRPr="00F95615">
              <w:t>Administrator</w:t>
            </w:r>
            <w:r w:rsidRPr="00F95615">
              <w:tab/>
            </w:r>
            <w:r w:rsidRPr="00F95615">
              <w:tab/>
            </w:r>
          </w:p>
        </w:tc>
      </w:tr>
      <w:tr w:rsidR="006071C8" w:rsidRPr="00F95615" w14:paraId="19C1A80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5D27DF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737FBBF" w14:textId="77777777" w:rsidR="006071C8" w:rsidRPr="00F95615" w:rsidRDefault="006071C8" w:rsidP="00566FE2">
            <w:pPr>
              <w:pStyle w:val="vEOCBulltettedBold"/>
            </w:pPr>
            <w:r w:rsidRPr="00F95615">
              <w:t>Create Console</w:t>
            </w:r>
          </w:p>
        </w:tc>
      </w:tr>
      <w:tr w:rsidR="006071C8" w:rsidRPr="00F95615" w14:paraId="784BE41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556EB2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28736BD" w14:textId="77777777" w:rsidR="006071C8" w:rsidRPr="00F95615" w:rsidRDefault="006071C8" w:rsidP="00566FE2">
            <w:pPr>
              <w:pStyle w:val="vEOCItalicStyle"/>
            </w:pPr>
            <w:r w:rsidRPr="00F95615">
              <w:t>Login</w:t>
            </w:r>
            <w:r w:rsidRPr="00F95615">
              <w:tab/>
            </w:r>
          </w:p>
        </w:tc>
      </w:tr>
      <w:tr w:rsidR="006071C8" w:rsidRPr="00F95615" w14:paraId="354F557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27B75F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56881FC" w14:textId="77777777" w:rsidR="006071C8" w:rsidRPr="00F95615" w:rsidRDefault="006071C8" w:rsidP="00566FE2">
            <w:pPr>
              <w:pStyle w:val="vEOCItalicStyle"/>
            </w:pPr>
            <w:r w:rsidRPr="00F95615">
              <w:t>Create User Logins</w:t>
            </w:r>
          </w:p>
        </w:tc>
      </w:tr>
      <w:tr w:rsidR="006071C8" w:rsidRPr="00F95615" w14:paraId="21FA839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F8DD96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FD9CF82" w14:textId="77777777" w:rsidR="006071C8" w:rsidRPr="00F95615" w:rsidRDefault="006071C8" w:rsidP="00566FE2">
            <w:pPr>
              <w:pStyle w:val="vEOCItalicStyle"/>
            </w:pPr>
            <w:r w:rsidRPr="00F95615">
              <w:t>Delete User Logins</w:t>
            </w:r>
          </w:p>
        </w:tc>
      </w:tr>
      <w:tr w:rsidR="006071C8" w:rsidRPr="00F95615" w14:paraId="667F5FC4" w14:textId="77777777" w:rsidTr="00566FE2">
        <w:tc>
          <w:tcPr>
            <w:tcW w:w="2624" w:type="dxa"/>
            <w:shd w:val="clear" w:color="auto" w:fill="00FF00"/>
          </w:tcPr>
          <w:p w14:paraId="22964D9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B2C1DC7" w14:textId="77777777" w:rsidR="006071C8" w:rsidRPr="00F95615" w:rsidRDefault="006071C8" w:rsidP="00566FE2">
            <w:pPr>
              <w:pStyle w:val="vEOCItalicStyle"/>
            </w:pPr>
            <w:r w:rsidRPr="00F95615">
              <w:t>Reset Locked Players</w:t>
            </w:r>
          </w:p>
        </w:tc>
      </w:tr>
      <w:tr w:rsidR="006071C8" w:rsidRPr="00F95615" w14:paraId="6FD018A3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F89C17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2CEBA5C" w14:textId="77777777" w:rsidR="006071C8" w:rsidRPr="00F95615" w:rsidRDefault="006071C8" w:rsidP="00566FE2">
            <w:pPr>
              <w:pStyle w:val="vEOCBulltettedBold"/>
            </w:pPr>
            <w:r w:rsidRPr="00F95615">
              <w:t>Manual Database Access</w:t>
            </w:r>
          </w:p>
        </w:tc>
      </w:tr>
      <w:tr w:rsidR="006071C8" w:rsidRPr="00F95615" w14:paraId="4D33F07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D4E0E6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68BD33F" w14:textId="77777777" w:rsidR="006071C8" w:rsidRPr="00F95615" w:rsidRDefault="006071C8" w:rsidP="00566FE2">
            <w:pPr>
              <w:pStyle w:val="vEOCItalicStyle"/>
            </w:pPr>
            <w:r w:rsidRPr="00F95615">
              <w:t>Modify tables and data in tables</w:t>
            </w:r>
          </w:p>
        </w:tc>
      </w:tr>
      <w:tr w:rsidR="006071C8" w:rsidRPr="00F95615" w14:paraId="2946F0CA" w14:textId="77777777" w:rsidTr="00566FE2">
        <w:tc>
          <w:tcPr>
            <w:tcW w:w="2624" w:type="dxa"/>
            <w:shd w:val="clear" w:color="auto" w:fill="00FF00"/>
          </w:tcPr>
          <w:p w14:paraId="5C9C607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62CA1C5" w14:textId="77777777" w:rsidR="006071C8" w:rsidRPr="00F95615" w:rsidRDefault="006071C8" w:rsidP="00566FE2">
            <w:pPr>
              <w:pStyle w:val="vEOCBulltettedBold"/>
            </w:pPr>
            <w:r w:rsidRPr="00F95615">
              <w:t>Logout</w:t>
            </w:r>
          </w:p>
        </w:tc>
      </w:tr>
      <w:tr w:rsidR="006071C8" w:rsidRPr="00F95615" w14:paraId="79D46AAC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190305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39BC4AA" w14:textId="77777777" w:rsidR="006071C8" w:rsidRPr="00F95615" w:rsidRDefault="006071C8" w:rsidP="00566FE2">
            <w:pPr>
              <w:pStyle w:val="vEOCBulltettedBold"/>
            </w:pPr>
            <w:r w:rsidRPr="00F95615">
              <w:t>Loose Ends</w:t>
            </w:r>
          </w:p>
        </w:tc>
      </w:tr>
      <w:tr w:rsidR="006071C8" w:rsidRPr="00F95615" w14:paraId="374D7B52" w14:textId="77777777" w:rsidTr="00566FE2">
        <w:tc>
          <w:tcPr>
            <w:tcW w:w="2624" w:type="dxa"/>
            <w:shd w:val="clear" w:color="auto" w:fill="00FF00"/>
          </w:tcPr>
          <w:p w14:paraId="650D3C2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7CA4F35" w14:textId="77777777" w:rsidR="006071C8" w:rsidRPr="00F95615" w:rsidRDefault="006071C8" w:rsidP="00566FE2">
            <w:pPr>
              <w:pStyle w:val="vEOCItalicStyle"/>
            </w:pPr>
            <w:r w:rsidRPr="00F95615">
              <w:t>Add validation controls to interfaces</w:t>
            </w:r>
            <w:r w:rsidRPr="00F95615">
              <w:tab/>
            </w:r>
          </w:p>
        </w:tc>
      </w:tr>
      <w:tr w:rsidR="006071C8" w:rsidRPr="00F95615" w14:paraId="08F3DA92" w14:textId="77777777" w:rsidTr="00566FE2">
        <w:tc>
          <w:tcPr>
            <w:tcW w:w="2624" w:type="dxa"/>
          </w:tcPr>
          <w:p w14:paraId="3280D52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37EF7C4" w14:textId="77777777" w:rsidR="006071C8" w:rsidRPr="00F95615" w:rsidRDefault="006071C8" w:rsidP="00566FE2">
            <w:pPr>
              <w:pStyle w:val="ListParagraph"/>
              <w:tabs>
                <w:tab w:val="left" w:pos="2026"/>
                <w:tab w:val="left" w:pos="3260"/>
                <w:tab w:val="left" w:pos="459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71C8" w:rsidRPr="00F95615" w14:paraId="615012DF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E14C7A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E3BA5AF" w14:textId="77777777" w:rsidR="006071C8" w:rsidRPr="00F95615" w:rsidRDefault="006071C8" w:rsidP="00566FE2">
            <w:pPr>
              <w:pStyle w:val="vEOCBulletedBlue"/>
            </w:pPr>
            <w:r w:rsidRPr="00F95615">
              <w:t>Database</w:t>
            </w:r>
          </w:p>
        </w:tc>
      </w:tr>
      <w:tr w:rsidR="006071C8" w:rsidRPr="00F95615" w14:paraId="581698C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7F0EF3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51161AFF" w14:textId="77777777" w:rsidR="006071C8" w:rsidRPr="00F95615" w:rsidRDefault="006071C8" w:rsidP="00566FE2">
            <w:pPr>
              <w:pStyle w:val="vEOCBulltettedBold"/>
            </w:pPr>
            <w:r w:rsidRPr="00F95615">
              <w:t>Input validation</w:t>
            </w:r>
          </w:p>
        </w:tc>
      </w:tr>
      <w:tr w:rsidR="006071C8" w:rsidRPr="00F95615" w14:paraId="3DF0747C" w14:textId="77777777" w:rsidTr="00566FE2">
        <w:tc>
          <w:tcPr>
            <w:tcW w:w="2624" w:type="dxa"/>
            <w:shd w:val="clear" w:color="auto" w:fill="3366FF"/>
          </w:tcPr>
          <w:p w14:paraId="75F0ED7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36D25415" w14:textId="77777777" w:rsidR="006071C8" w:rsidRPr="00F95615" w:rsidRDefault="006071C8" w:rsidP="00566FE2">
            <w:pPr>
              <w:pStyle w:val="vEOCItalicStyle"/>
            </w:pPr>
            <w:r w:rsidRPr="00F95615">
              <w:t>Add validation controls to interfaces</w:t>
            </w:r>
            <w:r w:rsidRPr="00F95615">
              <w:tab/>
            </w:r>
          </w:p>
        </w:tc>
      </w:tr>
      <w:tr w:rsidR="006071C8" w:rsidRPr="00F95615" w14:paraId="5ADEE464" w14:textId="77777777" w:rsidTr="00566FE2">
        <w:tc>
          <w:tcPr>
            <w:tcW w:w="2624" w:type="dxa"/>
          </w:tcPr>
          <w:p w14:paraId="4CB17E2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5040A3F6" w14:textId="77777777" w:rsidR="006071C8" w:rsidRPr="00F95615" w:rsidRDefault="006071C8" w:rsidP="00566FE2">
            <w:pPr>
              <w:pStyle w:val="ListParagraph"/>
              <w:tabs>
                <w:tab w:val="left" w:pos="2026"/>
                <w:tab w:val="left" w:pos="3260"/>
                <w:tab w:val="left" w:pos="459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71C8" w:rsidRPr="00F95615" w14:paraId="68434012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33ECA9D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93D85D0" w14:textId="77777777" w:rsidR="006071C8" w:rsidRPr="00F95615" w:rsidRDefault="006071C8" w:rsidP="00566FE2">
            <w:pPr>
              <w:pStyle w:val="vEOCBulletedBlue"/>
            </w:pPr>
            <w:r w:rsidRPr="00F95615">
              <w:t>Documentation</w:t>
            </w:r>
            <w:r w:rsidRPr="00F95615">
              <w:tab/>
            </w:r>
            <w:r w:rsidRPr="00F95615">
              <w:tab/>
            </w:r>
          </w:p>
        </w:tc>
      </w:tr>
      <w:tr w:rsidR="006071C8" w:rsidRPr="00F95615" w14:paraId="2F0E074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6FDE5A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055F2B55" w14:textId="77777777" w:rsidR="006071C8" w:rsidRPr="00F95615" w:rsidRDefault="006071C8" w:rsidP="00566FE2">
            <w:pPr>
              <w:pStyle w:val="vEOCBulltettedBold"/>
            </w:pPr>
            <w:r w:rsidRPr="00F95615">
              <w:t>Developer</w:t>
            </w:r>
          </w:p>
        </w:tc>
      </w:tr>
      <w:tr w:rsidR="006071C8" w:rsidRPr="00F95615" w14:paraId="4541CA7B" w14:textId="77777777" w:rsidTr="00566FE2">
        <w:tc>
          <w:tcPr>
            <w:tcW w:w="2624" w:type="dxa"/>
            <w:shd w:val="clear" w:color="auto" w:fill="3366FF"/>
          </w:tcPr>
          <w:p w14:paraId="483975B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5F651E21" w14:textId="77777777" w:rsidR="006071C8" w:rsidRPr="00F95615" w:rsidRDefault="006071C8" w:rsidP="00566FE2">
            <w:pPr>
              <w:pStyle w:val="vEOCItalicStyle"/>
            </w:pPr>
            <w:r w:rsidRPr="00F95615">
              <w:t>Inline documentation (code)</w:t>
            </w:r>
          </w:p>
        </w:tc>
      </w:tr>
      <w:tr w:rsidR="006071C8" w:rsidRPr="00F95615" w14:paraId="42326773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801992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05CC65B" w14:textId="77777777" w:rsidR="006071C8" w:rsidRPr="00F95615" w:rsidRDefault="006071C8" w:rsidP="00566FE2">
            <w:pPr>
              <w:pStyle w:val="vEOCBulltettedBold"/>
            </w:pPr>
            <w:r w:rsidRPr="00F95615">
              <w:t>System Documentation</w:t>
            </w:r>
          </w:p>
        </w:tc>
      </w:tr>
      <w:tr w:rsidR="006071C8" w:rsidRPr="00F95615" w14:paraId="508898C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22B7912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7749427C" w14:textId="77777777" w:rsidR="006071C8" w:rsidRPr="00F95615" w:rsidRDefault="006071C8" w:rsidP="00566FE2">
            <w:pPr>
              <w:pStyle w:val="vEOCItalicStyle"/>
            </w:pPr>
            <w:r w:rsidRPr="00F95615">
              <w:t>Flow charts</w:t>
            </w:r>
          </w:p>
        </w:tc>
      </w:tr>
      <w:tr w:rsidR="006071C8" w:rsidRPr="00F95615" w14:paraId="29EAA56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23596BA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38838DFB" w14:textId="77777777" w:rsidR="006071C8" w:rsidRPr="00F95615" w:rsidRDefault="006071C8" w:rsidP="00566FE2">
            <w:pPr>
              <w:pStyle w:val="vEOCLeafTear"/>
            </w:pPr>
            <w:r w:rsidRPr="00F95615">
              <w:t>System Overview</w:t>
            </w:r>
          </w:p>
        </w:tc>
      </w:tr>
      <w:tr w:rsidR="006071C8" w:rsidRPr="00F95615" w14:paraId="09E4DEE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29D77A3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4A78731C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Trainee</w:t>
            </w:r>
          </w:p>
        </w:tc>
      </w:tr>
      <w:tr w:rsidR="006071C8" w:rsidRPr="00F95615" w14:paraId="685E82E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2C48F73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064035D9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Exercise Developer</w:t>
            </w:r>
          </w:p>
        </w:tc>
      </w:tr>
      <w:tr w:rsidR="006071C8" w:rsidRPr="00F95615" w14:paraId="05106C1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0CD08CD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37B710E8" w14:textId="77777777" w:rsidR="006071C8" w:rsidRPr="00F95615" w:rsidRDefault="006071C8" w:rsidP="00566FE2">
            <w:pPr>
              <w:pStyle w:val="vEOCLeafTear"/>
            </w:pPr>
            <w:r w:rsidRPr="00F95615">
              <w:t>Exercise Controller</w:t>
            </w:r>
          </w:p>
        </w:tc>
      </w:tr>
      <w:tr w:rsidR="006071C8" w:rsidRPr="00F95615" w14:paraId="240824B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DF351D"/>
          </w:tcPr>
          <w:p w14:paraId="620FD06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13BBBB2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Researcher</w:t>
            </w:r>
          </w:p>
        </w:tc>
      </w:tr>
      <w:tr w:rsidR="006071C8" w:rsidRPr="00F95615" w14:paraId="72D1B51A" w14:textId="77777777" w:rsidTr="00566FE2">
        <w:tc>
          <w:tcPr>
            <w:tcW w:w="2624" w:type="dxa"/>
            <w:shd w:val="clear" w:color="auto" w:fill="DF351D"/>
          </w:tcPr>
          <w:p w14:paraId="6775F80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2009 - Summer 2010</w:t>
            </w:r>
          </w:p>
        </w:tc>
        <w:tc>
          <w:tcPr>
            <w:tcW w:w="5872" w:type="dxa"/>
          </w:tcPr>
          <w:p w14:paraId="33B99D3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Administrator</w:t>
            </w:r>
          </w:p>
        </w:tc>
      </w:tr>
      <w:tr w:rsidR="006071C8" w:rsidRPr="00F95615" w14:paraId="59EFD0EC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21D8A0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244F174" w14:textId="77777777" w:rsidR="006071C8" w:rsidRPr="00F95615" w:rsidRDefault="006071C8" w:rsidP="00566FE2">
            <w:pPr>
              <w:pStyle w:val="vEOCBulltettedBold"/>
            </w:pPr>
            <w:r w:rsidRPr="00F95615">
              <w:t>User Manuals</w:t>
            </w:r>
          </w:p>
        </w:tc>
      </w:tr>
      <w:tr w:rsidR="006071C8" w:rsidRPr="00F95615" w14:paraId="23A0DFE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02EC93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DEA613A" w14:textId="77777777" w:rsidR="006071C8" w:rsidRPr="00F95615" w:rsidRDefault="006071C8" w:rsidP="00566FE2">
            <w:pPr>
              <w:pStyle w:val="vEOCItalicStyle"/>
            </w:pPr>
            <w:r w:rsidRPr="00F95615">
              <w:t>Installation</w:t>
            </w:r>
          </w:p>
        </w:tc>
      </w:tr>
      <w:tr w:rsidR="006071C8" w:rsidRPr="00F95615" w14:paraId="6334D61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DB9DE0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E86C4B4" w14:textId="77777777" w:rsidR="006071C8" w:rsidRPr="00F95615" w:rsidRDefault="006071C8" w:rsidP="00566FE2">
            <w:pPr>
              <w:pStyle w:val="vEOCItalicStyle"/>
            </w:pPr>
            <w:r w:rsidRPr="00F95615">
              <w:t>System Overview</w:t>
            </w:r>
          </w:p>
        </w:tc>
      </w:tr>
      <w:tr w:rsidR="006071C8" w:rsidRPr="00F95615" w14:paraId="79EFF2C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7D0588F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86370EC" w14:textId="77777777" w:rsidR="006071C8" w:rsidRPr="00F95615" w:rsidRDefault="006071C8" w:rsidP="00566FE2">
            <w:pPr>
              <w:pStyle w:val="vEOCItalicStyle"/>
            </w:pPr>
            <w:r w:rsidRPr="00F95615">
              <w:t>Trainee</w:t>
            </w:r>
          </w:p>
        </w:tc>
      </w:tr>
      <w:tr w:rsidR="006071C8" w:rsidRPr="00F95615" w14:paraId="55A797E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542F0A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417F1E3" w14:textId="77777777" w:rsidR="006071C8" w:rsidRPr="00F95615" w:rsidRDefault="006071C8" w:rsidP="00566FE2">
            <w:pPr>
              <w:pStyle w:val="vEOCItalicStyle"/>
            </w:pPr>
            <w:r w:rsidRPr="00F95615">
              <w:t>Exercise Developer</w:t>
            </w:r>
          </w:p>
        </w:tc>
      </w:tr>
      <w:tr w:rsidR="006071C8" w:rsidRPr="00F95615" w14:paraId="6E7C808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97AB43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3603FCE" w14:textId="77777777" w:rsidR="006071C8" w:rsidRPr="00F95615" w:rsidRDefault="006071C8" w:rsidP="00566FE2">
            <w:pPr>
              <w:pStyle w:val="vEOCItalicStyle"/>
            </w:pPr>
            <w:r w:rsidRPr="00F95615">
              <w:t>Exercise Controller</w:t>
            </w:r>
          </w:p>
        </w:tc>
      </w:tr>
      <w:tr w:rsidR="006071C8" w:rsidRPr="00F95615" w14:paraId="19E9049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95C7C5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C1AC44A" w14:textId="77777777" w:rsidR="006071C8" w:rsidRPr="00F95615" w:rsidRDefault="006071C8" w:rsidP="00566FE2">
            <w:pPr>
              <w:pStyle w:val="vEOCItalicStyle"/>
            </w:pPr>
            <w:r w:rsidRPr="00F95615">
              <w:t>Researcher</w:t>
            </w:r>
          </w:p>
        </w:tc>
      </w:tr>
      <w:tr w:rsidR="006071C8" w:rsidRPr="00F95615" w14:paraId="6604143A" w14:textId="77777777" w:rsidTr="00566FE2">
        <w:tc>
          <w:tcPr>
            <w:tcW w:w="2624" w:type="dxa"/>
            <w:shd w:val="clear" w:color="auto" w:fill="00FF00"/>
          </w:tcPr>
          <w:p w14:paraId="1B61765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506840A" w14:textId="77777777" w:rsidR="006071C8" w:rsidRPr="00F95615" w:rsidRDefault="006071C8" w:rsidP="00566FE2">
            <w:pPr>
              <w:pStyle w:val="vEOCItalicStyle"/>
            </w:pPr>
            <w:r w:rsidRPr="00F95615">
              <w:t>Administrator</w:t>
            </w:r>
          </w:p>
        </w:tc>
      </w:tr>
      <w:tr w:rsidR="006071C8" w:rsidRPr="00F95615" w14:paraId="5FC4EC0C" w14:textId="77777777" w:rsidTr="00566FE2">
        <w:tc>
          <w:tcPr>
            <w:tcW w:w="2624" w:type="dxa"/>
          </w:tcPr>
          <w:p w14:paraId="4588CF6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2C8AB16A" w14:textId="77777777" w:rsidR="006071C8" w:rsidRPr="00F95615" w:rsidRDefault="006071C8" w:rsidP="00566FE2">
            <w:pPr>
              <w:pStyle w:val="vEOCBulltettedBold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6071C8" w:rsidRPr="00F95615" w14:paraId="7B20730E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0A07F9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84ADD81" w14:textId="77777777" w:rsidR="006071C8" w:rsidRPr="00F95615" w:rsidRDefault="006071C8" w:rsidP="00566FE2">
            <w:pPr>
              <w:pStyle w:val="vEOCBulletedBlue"/>
              <w:rPr>
                <w:b w:val="0"/>
              </w:rPr>
            </w:pPr>
            <w:r w:rsidRPr="00F95615">
              <w:t>System</w:t>
            </w:r>
            <w:r w:rsidRPr="00F95615">
              <w:rPr>
                <w:b w:val="0"/>
              </w:rPr>
              <w:t xml:space="preserve"> </w:t>
            </w:r>
            <w:r w:rsidRPr="00F95615">
              <w:t>Improvements</w:t>
            </w:r>
          </w:p>
        </w:tc>
      </w:tr>
      <w:tr w:rsidR="006071C8" w:rsidRPr="00F95615" w14:paraId="6834C58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6EACE1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8F0C7FC" w14:textId="77777777" w:rsidR="006071C8" w:rsidRPr="00F95615" w:rsidRDefault="006071C8" w:rsidP="00566FE2">
            <w:pPr>
              <w:pStyle w:val="vEOCBulltettedBold"/>
            </w:pPr>
            <w:r w:rsidRPr="00F95615">
              <w:t>System backup</w:t>
            </w:r>
          </w:p>
        </w:tc>
      </w:tr>
      <w:tr w:rsidR="006071C8" w:rsidRPr="00F95615" w14:paraId="64BE6F3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B8B4BC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</w:t>
            </w:r>
          </w:p>
        </w:tc>
        <w:tc>
          <w:tcPr>
            <w:tcW w:w="5872" w:type="dxa"/>
          </w:tcPr>
          <w:p w14:paraId="39E6C272" w14:textId="77777777" w:rsidR="006071C8" w:rsidRPr="00F95615" w:rsidRDefault="006071C8" w:rsidP="00566FE2">
            <w:pPr>
              <w:pStyle w:val="vEOCItalicStyle"/>
            </w:pPr>
            <w:r w:rsidRPr="00F95615">
              <w:t>Eclipse on personal computer</w:t>
            </w:r>
          </w:p>
        </w:tc>
      </w:tr>
      <w:tr w:rsidR="006071C8" w:rsidRPr="00F95615" w14:paraId="648C222A" w14:textId="77777777" w:rsidTr="00566FE2">
        <w:tc>
          <w:tcPr>
            <w:tcW w:w="2624" w:type="dxa"/>
            <w:shd w:val="clear" w:color="auto" w:fill="DF351D"/>
          </w:tcPr>
          <w:p w14:paraId="78BEA9F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2010</w:t>
            </w:r>
          </w:p>
        </w:tc>
        <w:tc>
          <w:tcPr>
            <w:tcW w:w="5872" w:type="dxa"/>
          </w:tcPr>
          <w:p w14:paraId="458A4529" w14:textId="77777777" w:rsidR="006071C8" w:rsidRPr="00F95615" w:rsidRDefault="006071C8" w:rsidP="00566FE2">
            <w:pPr>
              <w:pStyle w:val="vEOCItalicStyle"/>
            </w:pPr>
            <w:r w:rsidRPr="00F95615">
              <w:t xml:space="preserve">Servers (through </w:t>
            </w:r>
            <w:proofErr w:type="spellStart"/>
            <w:r w:rsidRPr="00F95615">
              <w:t>svn</w:t>
            </w:r>
            <w:proofErr w:type="spellEnd"/>
            <w:r w:rsidRPr="00F95615">
              <w:t>)</w:t>
            </w:r>
          </w:p>
        </w:tc>
      </w:tr>
      <w:tr w:rsidR="006071C8" w:rsidRPr="00F95615" w14:paraId="2C7D7C3B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6F07912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0587497" w14:textId="77777777" w:rsidR="006071C8" w:rsidRPr="00F95615" w:rsidRDefault="006071C8" w:rsidP="00566FE2">
            <w:pPr>
              <w:pStyle w:val="vEOCBulltettedBold"/>
            </w:pPr>
            <w:r w:rsidRPr="00F95615">
              <w:t>General Loose Ends</w:t>
            </w:r>
          </w:p>
        </w:tc>
      </w:tr>
      <w:tr w:rsidR="006071C8" w:rsidRPr="00F95615" w14:paraId="103247C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5139FD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CE74AED" w14:textId="77777777" w:rsidR="006071C8" w:rsidRPr="00F95615" w:rsidRDefault="006071C8" w:rsidP="00566FE2">
            <w:pPr>
              <w:pStyle w:val="vEOCItalicStyle"/>
            </w:pPr>
            <w:r w:rsidRPr="00F95615">
              <w:t>Expand menu bars to fit screen</w:t>
            </w:r>
          </w:p>
        </w:tc>
      </w:tr>
      <w:tr w:rsidR="006071C8" w:rsidRPr="00F95615" w14:paraId="3638E0BB" w14:textId="77777777" w:rsidTr="00566FE2">
        <w:tc>
          <w:tcPr>
            <w:tcW w:w="2624" w:type="dxa"/>
            <w:shd w:val="clear" w:color="auto" w:fill="00FF00"/>
          </w:tcPr>
          <w:p w14:paraId="73F97E4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2013+</w:t>
            </w:r>
          </w:p>
        </w:tc>
        <w:tc>
          <w:tcPr>
            <w:tcW w:w="5872" w:type="dxa"/>
          </w:tcPr>
          <w:p w14:paraId="456E5ED5" w14:textId="77777777" w:rsidR="006071C8" w:rsidRPr="00F95615" w:rsidRDefault="006071C8" w:rsidP="00566FE2">
            <w:pPr>
              <w:pStyle w:val="vEOCItalicStyle"/>
            </w:pPr>
            <w:r w:rsidRPr="00F95615">
              <w:t>Adjust menu size to menu minimization</w:t>
            </w:r>
          </w:p>
        </w:tc>
      </w:tr>
      <w:tr w:rsidR="006071C8" w:rsidRPr="00F95615" w14:paraId="0E79B74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F12271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673AB27" w14:textId="77777777" w:rsidR="006071C8" w:rsidRPr="00F95615" w:rsidRDefault="006071C8" w:rsidP="00566FE2">
            <w:pPr>
              <w:pStyle w:val="vEOCItalicStyle"/>
            </w:pPr>
            <w:r w:rsidRPr="00F95615">
              <w:t>Compatibility with different web browsers</w:t>
            </w:r>
          </w:p>
        </w:tc>
      </w:tr>
      <w:tr w:rsidR="006071C8" w:rsidRPr="00F95615" w14:paraId="3B3E6B3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E7A17C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CEE40F2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Firefox 3.6.18 or greater</w:t>
            </w:r>
          </w:p>
        </w:tc>
      </w:tr>
      <w:tr w:rsidR="006071C8" w:rsidRPr="00F95615" w14:paraId="5B5F3CD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4A4EF8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6851ABB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Internet Explorer</w:t>
            </w:r>
          </w:p>
        </w:tc>
      </w:tr>
      <w:tr w:rsidR="006071C8" w:rsidRPr="00F95615" w14:paraId="2CF31C0C" w14:textId="77777777" w:rsidTr="00566FE2">
        <w:tc>
          <w:tcPr>
            <w:tcW w:w="2624" w:type="dxa"/>
            <w:shd w:val="clear" w:color="auto" w:fill="00FF00"/>
          </w:tcPr>
          <w:p w14:paraId="6FAEEEA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50787D7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Safari</w:t>
            </w:r>
          </w:p>
        </w:tc>
      </w:tr>
      <w:tr w:rsidR="006071C8" w:rsidRPr="00F95615" w14:paraId="316C19E5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587C32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455FA32" w14:textId="77777777" w:rsidR="006071C8" w:rsidRPr="00F95615" w:rsidRDefault="006071C8" w:rsidP="00566FE2">
            <w:pPr>
              <w:pStyle w:val="vEOCBulltettedBold"/>
            </w:pPr>
            <w:r w:rsidRPr="00F95615">
              <w:t>Review Reverse AJAX functionality</w:t>
            </w:r>
          </w:p>
        </w:tc>
      </w:tr>
      <w:tr w:rsidR="006071C8" w:rsidRPr="00F95615" w14:paraId="33D67A07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B2A35D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D60562B" w14:textId="77777777" w:rsidR="006071C8" w:rsidRPr="00F95615" w:rsidRDefault="006071C8" w:rsidP="00566FE2">
            <w:pPr>
              <w:pStyle w:val="vEOCItalicStyle"/>
            </w:pPr>
            <w:r w:rsidRPr="00F95615">
              <w:t>Chat program</w:t>
            </w:r>
          </w:p>
        </w:tc>
      </w:tr>
      <w:tr w:rsidR="006071C8" w:rsidRPr="00F95615" w14:paraId="219B912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614202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D23630D" w14:textId="77777777" w:rsidR="006071C8" w:rsidRPr="00F95615" w:rsidRDefault="006071C8" w:rsidP="00566FE2">
            <w:pPr>
              <w:pStyle w:val="vEOCItalicStyle"/>
            </w:pPr>
            <w:r w:rsidRPr="00F95615">
              <w:t>Remote functionality</w:t>
            </w:r>
          </w:p>
        </w:tc>
      </w:tr>
      <w:tr w:rsidR="006071C8" w:rsidRPr="00F95615" w14:paraId="7311B4F3" w14:textId="77777777" w:rsidTr="00566FE2">
        <w:tc>
          <w:tcPr>
            <w:tcW w:w="2624" w:type="dxa"/>
            <w:shd w:val="clear" w:color="auto" w:fill="00FF00"/>
          </w:tcPr>
          <w:p w14:paraId="681BB40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9D60886" w14:textId="77777777" w:rsidR="006071C8" w:rsidRPr="00F95615" w:rsidRDefault="006071C8" w:rsidP="00566FE2">
            <w:pPr>
              <w:pStyle w:val="vEOCItalicStyle"/>
            </w:pPr>
            <w:r w:rsidRPr="00F95615">
              <w:t>Scripting</w:t>
            </w:r>
          </w:p>
        </w:tc>
      </w:tr>
      <w:tr w:rsidR="006071C8" w:rsidRPr="00F95615" w14:paraId="4B36B919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957B7E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0537DD70" w14:textId="77777777" w:rsidR="006071C8" w:rsidRPr="00F95615" w:rsidRDefault="006071C8" w:rsidP="00566FE2">
            <w:pPr>
              <w:pStyle w:val="vEOCBulltettedBold"/>
            </w:pPr>
            <w:r w:rsidRPr="00F95615">
              <w:t>XML Standards</w:t>
            </w:r>
          </w:p>
        </w:tc>
      </w:tr>
      <w:tr w:rsidR="006071C8" w:rsidRPr="00F95615" w14:paraId="7EE774C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D67E2C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572C474" w14:textId="77777777" w:rsidR="006071C8" w:rsidRPr="00F95615" w:rsidRDefault="006071C8" w:rsidP="00566FE2">
            <w:pPr>
              <w:pStyle w:val="vEOCItalicStyle"/>
            </w:pPr>
            <w:r w:rsidRPr="00F95615">
              <w:t>Create standards for data transfer and storage</w:t>
            </w:r>
          </w:p>
        </w:tc>
      </w:tr>
      <w:tr w:rsidR="006071C8" w:rsidRPr="00F95615" w14:paraId="0329503A" w14:textId="77777777" w:rsidTr="00566FE2">
        <w:tc>
          <w:tcPr>
            <w:tcW w:w="2624" w:type="dxa"/>
            <w:shd w:val="clear" w:color="auto" w:fill="00FF00"/>
          </w:tcPr>
          <w:p w14:paraId="1077B99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C174119" w14:textId="77777777" w:rsidR="006071C8" w:rsidRPr="00F95615" w:rsidRDefault="006071C8" w:rsidP="00566FE2">
            <w:pPr>
              <w:pStyle w:val="vEOCItalicStyle"/>
            </w:pPr>
            <w:r w:rsidRPr="00F95615">
              <w:t>Switch database to XML database</w:t>
            </w:r>
          </w:p>
        </w:tc>
      </w:tr>
      <w:tr w:rsidR="006071C8" w:rsidRPr="00F95615" w14:paraId="1F41B763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62F7630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79E4ECC" w14:textId="77777777" w:rsidR="006071C8" w:rsidRPr="00F95615" w:rsidRDefault="006071C8" w:rsidP="00566FE2">
            <w:pPr>
              <w:pStyle w:val="vEOCBulltettedBold"/>
            </w:pPr>
            <w:r w:rsidRPr="00F95615">
              <w:t>Artificial Tutoring System</w:t>
            </w:r>
          </w:p>
        </w:tc>
      </w:tr>
      <w:tr w:rsidR="006071C8" w:rsidRPr="00F95615" w14:paraId="403CB0C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37250B2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32AE916" w14:textId="77777777" w:rsidR="006071C8" w:rsidRPr="00F95615" w:rsidRDefault="006071C8" w:rsidP="00566FE2">
            <w:pPr>
              <w:pStyle w:val="vEOCItalicStyle"/>
            </w:pPr>
            <w:r w:rsidRPr="00F95615">
              <w:t>Expert System</w:t>
            </w:r>
          </w:p>
        </w:tc>
      </w:tr>
      <w:tr w:rsidR="006071C8" w:rsidRPr="00F95615" w14:paraId="43A5934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7355CC0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D821D29" w14:textId="77777777" w:rsidR="006071C8" w:rsidRPr="00F95615" w:rsidRDefault="006071C8" w:rsidP="00566FE2">
            <w:pPr>
              <w:pStyle w:val="vEOCBulltettedBold"/>
            </w:pPr>
            <w:r w:rsidRPr="00F95615">
              <w:t>Code Release on Source Forge</w:t>
            </w:r>
          </w:p>
        </w:tc>
      </w:tr>
      <w:tr w:rsidR="006071C8" w:rsidRPr="00F95615" w14:paraId="26500180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20FB50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FA19EA5" w14:textId="77777777" w:rsidR="006071C8" w:rsidRPr="00F95615" w:rsidRDefault="006071C8" w:rsidP="00566FE2">
            <w:pPr>
              <w:pStyle w:val="vEOCItalicStyle"/>
            </w:pPr>
            <w:r w:rsidRPr="00F95615">
              <w:t>Scrub documents</w:t>
            </w:r>
          </w:p>
        </w:tc>
      </w:tr>
      <w:tr w:rsidR="006071C8" w:rsidRPr="00F95615" w14:paraId="00FA752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6656522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89AAD6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own Database</w:t>
            </w:r>
          </w:p>
        </w:tc>
      </w:tr>
      <w:tr w:rsidR="006071C8" w:rsidRPr="00F95615" w14:paraId="1FA2CE0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36DFA6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4D2BAD4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Create passwords and URLs to database</w:t>
            </w:r>
          </w:p>
        </w:tc>
      </w:tr>
      <w:tr w:rsidR="006071C8" w:rsidRPr="00F95615" w14:paraId="1A59FE14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43C5B25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2567883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  <w:rPr>
                <w:rFonts w:ascii="Verdana" w:hAnsi="Verdana"/>
                <w:sz w:val="20"/>
                <w:szCs w:val="20"/>
              </w:rPr>
            </w:pPr>
            <w:r w:rsidRPr="00F95615">
              <w:rPr>
                <w:rFonts w:ascii="Verdana" w:hAnsi="Verdana"/>
                <w:sz w:val="20"/>
                <w:szCs w:val="20"/>
              </w:rPr>
              <w:t>Delete passwords and URLs to server</w:t>
            </w:r>
          </w:p>
        </w:tc>
      </w:tr>
      <w:tr w:rsidR="006071C8" w:rsidRPr="00F95615" w14:paraId="38D242F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0974F97F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7942166" w14:textId="77777777" w:rsidR="006071C8" w:rsidRPr="00F95615" w:rsidRDefault="006071C8" w:rsidP="00566FE2">
            <w:pPr>
              <w:pStyle w:val="ListParagraph"/>
              <w:numPr>
                <w:ilvl w:val="3"/>
                <w:numId w:val="50"/>
              </w:numPr>
              <w:tabs>
                <w:tab w:val="left" w:pos="2026"/>
                <w:tab w:val="left" w:pos="3260"/>
                <w:tab w:val="left" w:pos="4595"/>
              </w:tabs>
            </w:pPr>
            <w:r w:rsidRPr="00F95615">
              <w:rPr>
                <w:rFonts w:ascii="Verdana" w:hAnsi="Verdana"/>
                <w:sz w:val="20"/>
                <w:szCs w:val="20"/>
              </w:rPr>
              <w:t>Use a virtual player</w:t>
            </w:r>
            <w:r w:rsidRPr="00F95615">
              <w:t>?</w:t>
            </w:r>
          </w:p>
        </w:tc>
      </w:tr>
      <w:tr w:rsidR="006071C8" w:rsidRPr="00F95615" w14:paraId="2874620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55FA95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Summer 2010, Fall 2010, Spring 2011</w:t>
            </w:r>
          </w:p>
        </w:tc>
        <w:tc>
          <w:tcPr>
            <w:tcW w:w="5872" w:type="dxa"/>
          </w:tcPr>
          <w:p w14:paraId="71F03D81" w14:textId="77777777" w:rsidR="006071C8" w:rsidRPr="00F95615" w:rsidRDefault="006071C8" w:rsidP="00566FE2">
            <w:pPr>
              <w:pStyle w:val="vEOCBulltettedBold"/>
            </w:pPr>
            <w:r w:rsidRPr="00F95615">
              <w:t xml:space="preserve">Experiment with </w:t>
            </w:r>
            <w:proofErr w:type="spellStart"/>
            <w:r w:rsidRPr="00F95615">
              <w:t>Cyberinfrastructure</w:t>
            </w:r>
            <w:proofErr w:type="spellEnd"/>
            <w:r w:rsidRPr="00F95615">
              <w:t xml:space="preserve"> lab at Notre Dame</w:t>
            </w:r>
            <w:r>
              <w:t xml:space="preserve"> and with collaborators</w:t>
            </w:r>
          </w:p>
        </w:tc>
      </w:tr>
      <w:tr w:rsidR="006071C8" w:rsidRPr="00F95615" w14:paraId="73BD37FC" w14:textId="77777777" w:rsidTr="00566FE2">
        <w:tc>
          <w:tcPr>
            <w:tcW w:w="2624" w:type="dxa"/>
            <w:shd w:val="clear" w:color="auto" w:fill="3366FF"/>
          </w:tcPr>
          <w:p w14:paraId="13E2144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2013</w:t>
            </w:r>
          </w:p>
        </w:tc>
        <w:tc>
          <w:tcPr>
            <w:tcW w:w="5872" w:type="dxa"/>
          </w:tcPr>
          <w:p w14:paraId="633141FB" w14:textId="77777777" w:rsidR="006071C8" w:rsidRPr="00F95615" w:rsidRDefault="006071C8" w:rsidP="00566FE2">
            <w:pPr>
              <w:pStyle w:val="vEOCItalicStyle"/>
            </w:pPr>
            <w:r w:rsidRPr="00F95615">
              <w:t>Write Journal Paper</w:t>
            </w:r>
          </w:p>
        </w:tc>
      </w:tr>
      <w:tr w:rsidR="006071C8" w:rsidRPr="00F95615" w14:paraId="489170C9" w14:textId="77777777" w:rsidTr="00566FE2">
        <w:tc>
          <w:tcPr>
            <w:tcW w:w="2624" w:type="dxa"/>
          </w:tcPr>
          <w:p w14:paraId="3D19BDC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F923F41" w14:textId="77777777" w:rsidR="006071C8" w:rsidRPr="00F95615" w:rsidRDefault="006071C8" w:rsidP="00566FE2">
            <w:pPr>
              <w:pStyle w:val="vEOCItalicStyle"/>
              <w:numPr>
                <w:ilvl w:val="0"/>
                <w:numId w:val="0"/>
              </w:numPr>
            </w:pPr>
          </w:p>
        </w:tc>
      </w:tr>
      <w:tr w:rsidR="006071C8" w:rsidRPr="00F95615" w14:paraId="1CD6D5B6" w14:textId="77777777" w:rsidTr="00566FE2">
        <w:tc>
          <w:tcPr>
            <w:tcW w:w="2624" w:type="dxa"/>
          </w:tcPr>
          <w:p w14:paraId="0EA0B68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4685FA0E" w14:textId="77777777" w:rsidR="006071C8" w:rsidRPr="00F95615" w:rsidRDefault="006071C8" w:rsidP="00566FE2">
            <w:pPr>
              <w:pStyle w:val="vEOCBulletedBlue"/>
            </w:pPr>
            <w:r w:rsidRPr="00F95615">
              <w:t>Testing</w:t>
            </w:r>
          </w:p>
        </w:tc>
      </w:tr>
      <w:tr w:rsidR="006071C8" w:rsidRPr="00F95615" w14:paraId="7E5569B8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8D16CC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547CB78" w14:textId="77777777" w:rsidR="006071C8" w:rsidRPr="00F95615" w:rsidRDefault="006071C8" w:rsidP="00566FE2">
            <w:pPr>
              <w:pStyle w:val="vEOCBulltettedBold"/>
            </w:pPr>
            <w:r w:rsidRPr="00F95615">
              <w:t>System</w:t>
            </w:r>
          </w:p>
        </w:tc>
      </w:tr>
      <w:tr w:rsidR="006071C8" w:rsidRPr="00F95615" w14:paraId="5D624631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DC5C1B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16A5455A" w14:textId="77777777" w:rsidR="006071C8" w:rsidRPr="00F95615" w:rsidRDefault="006071C8" w:rsidP="00566FE2">
            <w:pPr>
              <w:pStyle w:val="vEOCItalicStyle"/>
            </w:pPr>
            <w:r w:rsidRPr="00F95615">
              <w:t>System scalability</w:t>
            </w:r>
          </w:p>
        </w:tc>
      </w:tr>
      <w:tr w:rsidR="006071C8" w:rsidRPr="00F95615" w14:paraId="103FDF0C" w14:textId="77777777" w:rsidTr="00566FE2">
        <w:tc>
          <w:tcPr>
            <w:tcW w:w="2624" w:type="dxa"/>
            <w:shd w:val="clear" w:color="auto" w:fill="00FF00"/>
          </w:tcPr>
          <w:p w14:paraId="1E2B9DF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0A58EB19" w14:textId="77777777" w:rsidR="006071C8" w:rsidRPr="00F95615" w:rsidRDefault="006071C8" w:rsidP="00566FE2">
            <w:pPr>
              <w:pStyle w:val="vEOCItalicStyle"/>
            </w:pPr>
            <w:r w:rsidRPr="00F95615">
              <w:t>Server scalability</w:t>
            </w:r>
          </w:p>
        </w:tc>
      </w:tr>
      <w:tr w:rsidR="006071C8" w:rsidRPr="00F95615" w14:paraId="41A96FF7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D5C955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63DA1D78" w14:textId="77777777" w:rsidR="006071C8" w:rsidRPr="00F95615" w:rsidRDefault="006071C8" w:rsidP="00566FE2">
            <w:pPr>
              <w:pStyle w:val="vEOCBulltettedBold"/>
            </w:pPr>
            <w:r w:rsidRPr="00F95615">
              <w:t>Web-browser compatibility</w:t>
            </w:r>
          </w:p>
        </w:tc>
      </w:tr>
      <w:tr w:rsidR="006071C8" w:rsidRPr="00F95615" w14:paraId="7D811B3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C393BBC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5AB56F71" w14:textId="77777777" w:rsidR="006071C8" w:rsidRPr="00F95615" w:rsidRDefault="006071C8" w:rsidP="00566FE2">
            <w:pPr>
              <w:pStyle w:val="vEOCItalicStyle"/>
            </w:pPr>
            <w:r w:rsidRPr="00F95615">
              <w:t>Firefox 3.6.18 or greater</w:t>
            </w:r>
          </w:p>
        </w:tc>
      </w:tr>
      <w:tr w:rsidR="006071C8" w:rsidRPr="00F95615" w14:paraId="36BCF51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CFDECA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46D0DF4" w14:textId="77777777" w:rsidR="006071C8" w:rsidRPr="00F95615" w:rsidRDefault="006071C8" w:rsidP="00566FE2">
            <w:pPr>
              <w:pStyle w:val="vEOCItalicStyle"/>
            </w:pPr>
            <w:r w:rsidRPr="00F95615">
              <w:t>Internet Explorer</w:t>
            </w:r>
          </w:p>
        </w:tc>
      </w:tr>
      <w:tr w:rsidR="006071C8" w:rsidRPr="00F95615" w14:paraId="3472177E" w14:textId="77777777" w:rsidTr="00566FE2">
        <w:tc>
          <w:tcPr>
            <w:tcW w:w="2624" w:type="dxa"/>
            <w:shd w:val="clear" w:color="auto" w:fill="3366FF"/>
          </w:tcPr>
          <w:p w14:paraId="0A13A76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F0A2D21" w14:textId="77777777" w:rsidR="006071C8" w:rsidRPr="00F95615" w:rsidRDefault="006071C8" w:rsidP="00566FE2">
            <w:pPr>
              <w:pStyle w:val="vEOCItalicStyle"/>
            </w:pPr>
            <w:r w:rsidRPr="00F95615">
              <w:t>Safari</w:t>
            </w:r>
          </w:p>
        </w:tc>
      </w:tr>
      <w:tr w:rsidR="006071C8" w:rsidRPr="00F95615" w14:paraId="08D9CFA7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17FC01B6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9DA5ACA" w14:textId="77777777" w:rsidR="006071C8" w:rsidRPr="00F95615" w:rsidRDefault="006071C8" w:rsidP="00566FE2">
            <w:pPr>
              <w:pStyle w:val="vEOCBulltettedBold"/>
            </w:pPr>
            <w:r w:rsidRPr="00F95615">
              <w:t>Trainee Console</w:t>
            </w:r>
          </w:p>
        </w:tc>
      </w:tr>
      <w:tr w:rsidR="006071C8" w:rsidRPr="00F95615" w14:paraId="069B457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6FFEC1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</w:t>
            </w:r>
          </w:p>
        </w:tc>
        <w:tc>
          <w:tcPr>
            <w:tcW w:w="5872" w:type="dxa"/>
          </w:tcPr>
          <w:p w14:paraId="431137ED" w14:textId="77777777" w:rsidR="006071C8" w:rsidRPr="00F95615" w:rsidRDefault="006071C8" w:rsidP="00566FE2">
            <w:pPr>
              <w:pStyle w:val="vEOCItalicStyle"/>
            </w:pPr>
            <w:r w:rsidRPr="00F95615">
              <w:t>All elements working</w:t>
            </w:r>
          </w:p>
        </w:tc>
      </w:tr>
      <w:tr w:rsidR="006071C8" w:rsidRPr="00F95615" w14:paraId="0900039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DC4627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420305BD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7CDE8F8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095BEB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– Spring 2011</w:t>
            </w:r>
          </w:p>
        </w:tc>
        <w:tc>
          <w:tcPr>
            <w:tcW w:w="5872" w:type="dxa"/>
          </w:tcPr>
          <w:p w14:paraId="6BC19784" w14:textId="77777777" w:rsidR="006071C8" w:rsidRPr="00F95615" w:rsidRDefault="006071C8" w:rsidP="00566FE2">
            <w:pPr>
              <w:pStyle w:val="vEOCItalicStyle"/>
            </w:pPr>
            <w:r w:rsidRPr="00F95615">
              <w:t>User interface design and functionality</w:t>
            </w:r>
          </w:p>
        </w:tc>
      </w:tr>
      <w:tr w:rsidR="006071C8" w:rsidRPr="00F95615" w14:paraId="1E24E005" w14:textId="77777777" w:rsidTr="00566FE2">
        <w:tc>
          <w:tcPr>
            <w:tcW w:w="2624" w:type="dxa"/>
            <w:shd w:val="clear" w:color="auto" w:fill="3366FF"/>
          </w:tcPr>
          <w:p w14:paraId="0134E92A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2009, Spring 2011</w:t>
            </w:r>
          </w:p>
        </w:tc>
        <w:tc>
          <w:tcPr>
            <w:tcW w:w="5872" w:type="dxa"/>
          </w:tcPr>
          <w:p w14:paraId="65E1AFDF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  <w:tr w:rsidR="006071C8" w:rsidRPr="00F95615" w14:paraId="25C9323C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7B2F53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776DB55" w14:textId="77777777" w:rsidR="006071C8" w:rsidRPr="00F95615" w:rsidRDefault="006071C8" w:rsidP="00566FE2">
            <w:pPr>
              <w:pStyle w:val="vEOCBulltettedBold"/>
            </w:pPr>
            <w:r w:rsidRPr="00F95615">
              <w:t>Exercise Developer</w:t>
            </w:r>
          </w:p>
        </w:tc>
      </w:tr>
      <w:tr w:rsidR="006071C8" w:rsidRPr="00F95615" w14:paraId="728FDDD6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3298E01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2DD8D5D3" w14:textId="77777777" w:rsidR="006071C8" w:rsidRPr="00F95615" w:rsidRDefault="006071C8" w:rsidP="00566FE2">
            <w:pPr>
              <w:pStyle w:val="vEOCItalicStyle"/>
            </w:pPr>
            <w:r w:rsidRPr="00F95615">
              <w:t>All elements</w:t>
            </w:r>
          </w:p>
        </w:tc>
      </w:tr>
      <w:tr w:rsidR="006071C8" w:rsidRPr="00F95615" w14:paraId="5F0B16D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143E40F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334E5477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05BF2E83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7775BF7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– Spring 2011</w:t>
            </w:r>
          </w:p>
        </w:tc>
        <w:tc>
          <w:tcPr>
            <w:tcW w:w="5872" w:type="dxa"/>
          </w:tcPr>
          <w:p w14:paraId="490FFF3A" w14:textId="77777777" w:rsidR="006071C8" w:rsidRPr="00F95615" w:rsidRDefault="006071C8" w:rsidP="00566FE2">
            <w:pPr>
              <w:pStyle w:val="vEOCItalicStyle"/>
            </w:pPr>
            <w:r w:rsidRPr="00F95615">
              <w:t>User interface design and functionality</w:t>
            </w:r>
          </w:p>
        </w:tc>
      </w:tr>
      <w:tr w:rsidR="006071C8" w:rsidRPr="00F95615" w14:paraId="2C34AAC6" w14:textId="77777777" w:rsidTr="00566FE2">
        <w:tc>
          <w:tcPr>
            <w:tcW w:w="2624" w:type="dxa"/>
            <w:shd w:val="clear" w:color="auto" w:fill="3366FF"/>
          </w:tcPr>
          <w:p w14:paraId="1268144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3DDEECF1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  <w:tr w:rsidR="006071C8" w:rsidRPr="00F95615" w14:paraId="6F7ED562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7B8843DE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35A0A8F7" w14:textId="77777777" w:rsidR="006071C8" w:rsidRPr="00F95615" w:rsidRDefault="006071C8" w:rsidP="00566FE2">
            <w:pPr>
              <w:pStyle w:val="vEOCBulltettedBold"/>
            </w:pPr>
            <w:r w:rsidRPr="00F95615">
              <w:t>Exercise Controller</w:t>
            </w:r>
          </w:p>
        </w:tc>
      </w:tr>
      <w:tr w:rsidR="006071C8" w:rsidRPr="00F95615" w14:paraId="6DF9DB78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6FCCFFA5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26783E46" w14:textId="77777777" w:rsidR="006071C8" w:rsidRPr="00F95615" w:rsidRDefault="006071C8" w:rsidP="00566FE2">
            <w:pPr>
              <w:pStyle w:val="vEOCItalicStyle"/>
            </w:pPr>
            <w:r w:rsidRPr="00F95615">
              <w:t>All elements</w:t>
            </w:r>
          </w:p>
        </w:tc>
      </w:tr>
      <w:tr w:rsidR="006071C8" w:rsidRPr="00F95615" w14:paraId="7DA9B0D2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256574D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Fall 2010, Spring 2011</w:t>
            </w:r>
          </w:p>
        </w:tc>
        <w:tc>
          <w:tcPr>
            <w:tcW w:w="5872" w:type="dxa"/>
          </w:tcPr>
          <w:p w14:paraId="40404BD3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612D3EF5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1F159F4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2009 – Spring 2011</w:t>
            </w:r>
          </w:p>
        </w:tc>
        <w:tc>
          <w:tcPr>
            <w:tcW w:w="5872" w:type="dxa"/>
          </w:tcPr>
          <w:p w14:paraId="5314D49C" w14:textId="77777777" w:rsidR="006071C8" w:rsidRPr="00F95615" w:rsidRDefault="006071C8" w:rsidP="00566FE2">
            <w:pPr>
              <w:pStyle w:val="vEOCItalicStyle"/>
            </w:pPr>
            <w:r w:rsidRPr="00F95615">
              <w:t>User interface design and functionality</w:t>
            </w:r>
          </w:p>
        </w:tc>
      </w:tr>
      <w:tr w:rsidR="006071C8" w:rsidRPr="00F95615" w14:paraId="52A8AD60" w14:textId="77777777" w:rsidTr="00566FE2">
        <w:tc>
          <w:tcPr>
            <w:tcW w:w="2624" w:type="dxa"/>
            <w:shd w:val="clear" w:color="auto" w:fill="3366FF"/>
          </w:tcPr>
          <w:p w14:paraId="1FD5387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Fall 2010, Spring 2011</w:t>
            </w:r>
          </w:p>
        </w:tc>
        <w:tc>
          <w:tcPr>
            <w:tcW w:w="5872" w:type="dxa"/>
          </w:tcPr>
          <w:p w14:paraId="51E4D413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  <w:tr w:rsidR="006071C8" w:rsidRPr="00F95615" w14:paraId="2C9413F7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2C1018DD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009699BA" w14:textId="77777777" w:rsidR="006071C8" w:rsidRPr="00F95615" w:rsidRDefault="006071C8" w:rsidP="00566FE2">
            <w:pPr>
              <w:pStyle w:val="vEOCBulltettedBold"/>
            </w:pPr>
            <w:r w:rsidRPr="00F95615">
              <w:t>Researcher</w:t>
            </w:r>
          </w:p>
        </w:tc>
      </w:tr>
      <w:tr w:rsidR="006071C8" w:rsidRPr="00F95615" w14:paraId="1414A9A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47CEC8B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62F60B19" w14:textId="77777777" w:rsidR="006071C8" w:rsidRPr="00F95615" w:rsidRDefault="006071C8" w:rsidP="00566FE2">
            <w:pPr>
              <w:pStyle w:val="vEOCItalicStyle"/>
            </w:pPr>
            <w:r w:rsidRPr="00F95615">
              <w:t>All elements</w:t>
            </w:r>
          </w:p>
        </w:tc>
      </w:tr>
      <w:tr w:rsidR="006071C8" w:rsidRPr="00F95615" w14:paraId="266ED36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77BE4BC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5A6D1942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53B0234E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04B16C91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259EAF19" w14:textId="77777777" w:rsidR="006071C8" w:rsidRPr="00F95615" w:rsidRDefault="006071C8" w:rsidP="00566FE2">
            <w:pPr>
              <w:pStyle w:val="vEOCItalicStyle"/>
            </w:pPr>
            <w:r w:rsidRPr="00F95615">
              <w:t>User interface design and functionality</w:t>
            </w:r>
          </w:p>
        </w:tc>
      </w:tr>
      <w:tr w:rsidR="006071C8" w:rsidRPr="00F95615" w14:paraId="632A6FE4" w14:textId="77777777" w:rsidTr="00566FE2">
        <w:tc>
          <w:tcPr>
            <w:tcW w:w="2624" w:type="dxa"/>
            <w:shd w:val="clear" w:color="auto" w:fill="3366FF"/>
          </w:tcPr>
          <w:p w14:paraId="27473D4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7306B3BE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  <w:tr w:rsidR="006071C8" w:rsidRPr="00F95615" w14:paraId="01472A6D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6E135F0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7830C01E" w14:textId="77777777" w:rsidR="006071C8" w:rsidRPr="00F95615" w:rsidRDefault="006071C8" w:rsidP="00566FE2">
            <w:pPr>
              <w:pStyle w:val="vEOCBulltettedBold"/>
            </w:pPr>
            <w:r w:rsidRPr="00F95615">
              <w:t>Administrator</w:t>
            </w:r>
          </w:p>
        </w:tc>
      </w:tr>
      <w:tr w:rsidR="006071C8" w:rsidRPr="00F95615" w14:paraId="204BC48A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2333DE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22DA0057" w14:textId="77777777" w:rsidR="006071C8" w:rsidRPr="00F95615" w:rsidRDefault="006071C8" w:rsidP="00566FE2">
            <w:pPr>
              <w:pStyle w:val="vEOCItalicStyle"/>
            </w:pPr>
            <w:r w:rsidRPr="00F95615">
              <w:t>All elements</w:t>
            </w:r>
          </w:p>
        </w:tc>
      </w:tr>
      <w:tr w:rsidR="006071C8" w:rsidRPr="00F95615" w14:paraId="7FD8812F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5BFA37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73EDAB7B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6279537B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2FE0D519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5F5BDEA5" w14:textId="77777777" w:rsidR="006071C8" w:rsidRPr="00F95615" w:rsidRDefault="006071C8" w:rsidP="00566FE2">
            <w:pPr>
              <w:pStyle w:val="vEOCItalicStyle"/>
            </w:pPr>
            <w:r w:rsidRPr="00F95615">
              <w:t>User interface design and functionality</w:t>
            </w:r>
          </w:p>
        </w:tc>
      </w:tr>
      <w:tr w:rsidR="006071C8" w:rsidRPr="00F95615" w14:paraId="62C7120E" w14:textId="77777777" w:rsidTr="00566FE2">
        <w:tc>
          <w:tcPr>
            <w:tcW w:w="2624" w:type="dxa"/>
            <w:shd w:val="clear" w:color="auto" w:fill="00FF00"/>
          </w:tcPr>
          <w:p w14:paraId="638472F8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6B3B7366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  <w:tr w:rsidR="006071C8" w:rsidRPr="00F95615" w14:paraId="04980BA6" w14:textId="77777777" w:rsidTr="00566FE2">
        <w:tc>
          <w:tcPr>
            <w:tcW w:w="2624" w:type="dxa"/>
            <w:tcBorders>
              <w:bottom w:val="single" w:sz="4" w:space="0" w:color="auto"/>
            </w:tcBorders>
          </w:tcPr>
          <w:p w14:paraId="0A0C82A0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</w:tc>
        <w:tc>
          <w:tcPr>
            <w:tcW w:w="5872" w:type="dxa"/>
          </w:tcPr>
          <w:p w14:paraId="1CFBD7F1" w14:textId="77777777" w:rsidR="006071C8" w:rsidRPr="00F95615" w:rsidRDefault="006071C8" w:rsidP="00566FE2">
            <w:pPr>
              <w:pStyle w:val="vEOCBulltettedBold"/>
            </w:pPr>
            <w:r w:rsidRPr="00F95615">
              <w:t>Database</w:t>
            </w:r>
          </w:p>
        </w:tc>
      </w:tr>
      <w:tr w:rsidR="006071C8" w:rsidRPr="00F95615" w14:paraId="6B1B854D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3366FF"/>
          </w:tcPr>
          <w:p w14:paraId="5803A3A3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</w:t>
            </w:r>
          </w:p>
        </w:tc>
        <w:tc>
          <w:tcPr>
            <w:tcW w:w="5872" w:type="dxa"/>
          </w:tcPr>
          <w:p w14:paraId="1EA9973B" w14:textId="77777777" w:rsidR="006071C8" w:rsidRPr="00F95615" w:rsidRDefault="006071C8" w:rsidP="00566FE2">
            <w:pPr>
              <w:pStyle w:val="vEOCItalicStyle"/>
            </w:pPr>
            <w:r w:rsidRPr="00F95615">
              <w:t>Input validation</w:t>
            </w:r>
          </w:p>
        </w:tc>
      </w:tr>
      <w:tr w:rsidR="006071C8" w:rsidRPr="00F95615" w14:paraId="264965FC" w14:textId="77777777" w:rsidTr="00566FE2">
        <w:tc>
          <w:tcPr>
            <w:tcW w:w="2624" w:type="dxa"/>
            <w:tcBorders>
              <w:bottom w:val="single" w:sz="4" w:space="0" w:color="auto"/>
            </w:tcBorders>
            <w:shd w:val="clear" w:color="auto" w:fill="00FF00"/>
          </w:tcPr>
          <w:p w14:paraId="19D5D722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2013+</w:t>
            </w:r>
          </w:p>
        </w:tc>
        <w:tc>
          <w:tcPr>
            <w:tcW w:w="5872" w:type="dxa"/>
          </w:tcPr>
          <w:p w14:paraId="3BAAE614" w14:textId="77777777" w:rsidR="006071C8" w:rsidRPr="00F95615" w:rsidRDefault="006071C8" w:rsidP="00566FE2">
            <w:pPr>
              <w:pStyle w:val="vEOCItalicStyle"/>
            </w:pPr>
            <w:r w:rsidRPr="00F95615">
              <w:t>Scalability</w:t>
            </w:r>
          </w:p>
        </w:tc>
      </w:tr>
      <w:tr w:rsidR="006071C8" w:rsidRPr="00F95615" w14:paraId="7BF1A415" w14:textId="77777777" w:rsidTr="00566FE2">
        <w:tc>
          <w:tcPr>
            <w:tcW w:w="2624" w:type="dxa"/>
            <w:shd w:val="clear" w:color="auto" w:fill="3366FF"/>
          </w:tcPr>
          <w:p w14:paraId="68DA2A6B" w14:textId="77777777" w:rsidR="006071C8" w:rsidRPr="00F95615" w:rsidRDefault="006071C8" w:rsidP="00566FE2">
            <w:pPr>
              <w:pStyle w:val="vEOCBulletedBlue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Spring 2011, 2013+</w:t>
            </w:r>
          </w:p>
        </w:tc>
        <w:tc>
          <w:tcPr>
            <w:tcW w:w="5872" w:type="dxa"/>
          </w:tcPr>
          <w:p w14:paraId="149A3BB7" w14:textId="77777777" w:rsidR="006071C8" w:rsidRPr="00F95615" w:rsidRDefault="006071C8" w:rsidP="00566FE2">
            <w:pPr>
              <w:pStyle w:val="vEOCItalicStyle"/>
            </w:pPr>
            <w:r w:rsidRPr="00F95615">
              <w:t>Security</w:t>
            </w:r>
          </w:p>
        </w:tc>
      </w:tr>
    </w:tbl>
    <w:p w14:paraId="764EE54B" w14:textId="77777777" w:rsidR="0035210D" w:rsidRPr="0035210D" w:rsidRDefault="0035210D" w:rsidP="0035210D">
      <w:pPr>
        <w:sectPr w:rsidR="0035210D" w:rsidRPr="0035210D" w:rsidSect="0035210D">
          <w:footerReference w:type="default" r:id="rId10"/>
          <w:pgSz w:w="12240" w:h="15840"/>
          <w:pgMar w:top="1440" w:right="1080" w:bottom="1440" w:left="1080" w:header="720" w:footer="720" w:gutter="0"/>
          <w:cols w:space="720"/>
        </w:sectPr>
      </w:pPr>
    </w:p>
    <w:p w14:paraId="34044BA6" w14:textId="77777777" w:rsidR="00FB203B" w:rsidRPr="00700911" w:rsidRDefault="00FB203B" w:rsidP="006071C8">
      <w:pPr>
        <w:pStyle w:val="Heading1"/>
        <w:numPr>
          <w:ilvl w:val="0"/>
          <w:numId w:val="0"/>
        </w:numPr>
        <w:rPr>
          <w:b w:val="0"/>
        </w:rPr>
      </w:pPr>
    </w:p>
    <w:sectPr w:rsidR="00FB203B" w:rsidRPr="00700911" w:rsidSect="0014453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2DF" w14:textId="77777777" w:rsidR="006535BC" w:rsidRDefault="006535BC" w:rsidP="00F537E8">
      <w:r>
        <w:separator/>
      </w:r>
    </w:p>
  </w:endnote>
  <w:endnote w:type="continuationSeparator" w:id="0">
    <w:p w14:paraId="7056D963" w14:textId="77777777" w:rsidR="006535BC" w:rsidRDefault="006535BC" w:rsidP="00F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BHDHG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CMAN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3627" w14:textId="77777777" w:rsidR="006535BC" w:rsidRDefault="006535BC" w:rsidP="00437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E679C" w14:textId="77777777" w:rsidR="006535BC" w:rsidRDefault="006535BC" w:rsidP="004373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D07C" w14:textId="2E46CD5A" w:rsidR="006535BC" w:rsidRDefault="006535BC" w:rsidP="0009340B">
    <w:pPr>
      <w:pStyle w:val="Footer"/>
      <w:jc w:val="distribut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111D" w14:textId="77777777" w:rsidR="006535BC" w:rsidRDefault="006535BC" w:rsidP="00F537E8">
      <w:r>
        <w:separator/>
      </w:r>
    </w:p>
  </w:footnote>
  <w:footnote w:type="continuationSeparator" w:id="0">
    <w:p w14:paraId="7C783B2A" w14:textId="77777777" w:rsidR="006535BC" w:rsidRDefault="006535BC" w:rsidP="00F53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093E" w14:textId="77777777" w:rsidR="006535BC" w:rsidRDefault="006535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85F6" w14:textId="77777777" w:rsidR="006535BC" w:rsidRDefault="006535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BF24" w14:textId="77777777" w:rsidR="006535BC" w:rsidRDefault="006535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364AA"/>
    <w:multiLevelType w:val="hybridMultilevel"/>
    <w:tmpl w:val="FD94CFC0"/>
    <w:lvl w:ilvl="0" w:tplc="898C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F7356"/>
    <w:multiLevelType w:val="hybridMultilevel"/>
    <w:tmpl w:val="A31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5DF8"/>
    <w:multiLevelType w:val="hybridMultilevel"/>
    <w:tmpl w:val="873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47AF2"/>
    <w:multiLevelType w:val="hybridMultilevel"/>
    <w:tmpl w:val="D272E2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F549F"/>
    <w:multiLevelType w:val="hybridMultilevel"/>
    <w:tmpl w:val="48122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E061D"/>
    <w:multiLevelType w:val="hybridMultilevel"/>
    <w:tmpl w:val="EFCCE9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FB0E89"/>
    <w:multiLevelType w:val="hybridMultilevel"/>
    <w:tmpl w:val="8BE07CB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322F"/>
    <w:multiLevelType w:val="hybridMultilevel"/>
    <w:tmpl w:val="098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434"/>
    <w:multiLevelType w:val="hybridMultilevel"/>
    <w:tmpl w:val="C7A4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7C2C8B"/>
    <w:multiLevelType w:val="hybridMultilevel"/>
    <w:tmpl w:val="9970CF5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2A8F"/>
    <w:multiLevelType w:val="hybridMultilevel"/>
    <w:tmpl w:val="781A1B7C"/>
    <w:lvl w:ilvl="0" w:tplc="6B8EAE9A">
      <w:start w:val="1"/>
      <w:numFmt w:val="upperRoman"/>
      <w:lvlText w:val="Task %1:"/>
      <w:lvlJc w:val="left"/>
      <w:pPr>
        <w:ind w:left="90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9562EB3"/>
    <w:multiLevelType w:val="hybridMultilevel"/>
    <w:tmpl w:val="7F9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E2A13"/>
    <w:multiLevelType w:val="hybridMultilevel"/>
    <w:tmpl w:val="63CA9C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C5316C3"/>
    <w:multiLevelType w:val="hybridMultilevel"/>
    <w:tmpl w:val="CE4A7D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7924"/>
    <w:multiLevelType w:val="hybridMultilevel"/>
    <w:tmpl w:val="7E9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732B"/>
    <w:multiLevelType w:val="hybridMultilevel"/>
    <w:tmpl w:val="2F1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77F5"/>
    <w:multiLevelType w:val="hybridMultilevel"/>
    <w:tmpl w:val="72A251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CC2FC8"/>
    <w:multiLevelType w:val="hybridMultilevel"/>
    <w:tmpl w:val="3E5CD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F67AD"/>
    <w:multiLevelType w:val="multilevel"/>
    <w:tmpl w:val="C60E8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C9142E7"/>
    <w:multiLevelType w:val="hybridMultilevel"/>
    <w:tmpl w:val="A3C0905E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05C3A"/>
    <w:multiLevelType w:val="multilevel"/>
    <w:tmpl w:val="C26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hint="default"/>
      </w:rPr>
    </w:lvl>
  </w:abstractNum>
  <w:abstractNum w:abstractNumId="26">
    <w:nsid w:val="49A91113"/>
    <w:multiLevelType w:val="multilevel"/>
    <w:tmpl w:val="8C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>
    <w:nsid w:val="53535E95"/>
    <w:multiLevelType w:val="hybridMultilevel"/>
    <w:tmpl w:val="A16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27DF"/>
    <w:multiLevelType w:val="hybridMultilevel"/>
    <w:tmpl w:val="B17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6161C"/>
    <w:multiLevelType w:val="hybridMultilevel"/>
    <w:tmpl w:val="AF70D2EE"/>
    <w:lvl w:ilvl="0" w:tplc="35542B0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2B3"/>
    <w:multiLevelType w:val="hybridMultilevel"/>
    <w:tmpl w:val="81F895B0"/>
    <w:lvl w:ilvl="0" w:tplc="F620A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B29EE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365CF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07FA5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F17A8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6F3E0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96968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27288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27BCE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2">
    <w:nsid w:val="5C0330B5"/>
    <w:multiLevelType w:val="multilevel"/>
    <w:tmpl w:val="942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3887"/>
    <w:multiLevelType w:val="hybridMultilevel"/>
    <w:tmpl w:val="8564D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BC3EB2"/>
    <w:multiLevelType w:val="hybridMultilevel"/>
    <w:tmpl w:val="20F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72E"/>
    <w:multiLevelType w:val="hybridMultilevel"/>
    <w:tmpl w:val="2A2C4A6C"/>
    <w:lvl w:ilvl="0" w:tplc="7C80D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53C654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A1BE9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BEB49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A4E20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138676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70D28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354D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70747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6">
    <w:nsid w:val="609746F4"/>
    <w:multiLevelType w:val="multilevel"/>
    <w:tmpl w:val="B2E2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432FE6"/>
    <w:multiLevelType w:val="hybridMultilevel"/>
    <w:tmpl w:val="B27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311C8"/>
    <w:multiLevelType w:val="hybridMultilevel"/>
    <w:tmpl w:val="AC20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EF75DC"/>
    <w:multiLevelType w:val="hybridMultilevel"/>
    <w:tmpl w:val="7B5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2336C"/>
    <w:multiLevelType w:val="hybridMultilevel"/>
    <w:tmpl w:val="F7F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532E4"/>
    <w:multiLevelType w:val="multilevel"/>
    <w:tmpl w:val="206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512F"/>
    <w:multiLevelType w:val="hybridMultilevel"/>
    <w:tmpl w:val="7BC6B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7080B"/>
    <w:multiLevelType w:val="hybridMultilevel"/>
    <w:tmpl w:val="8C18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64CAB"/>
    <w:multiLevelType w:val="multilevel"/>
    <w:tmpl w:val="F29AAC58"/>
    <w:lvl w:ilvl="0">
      <w:start w:val="1"/>
      <w:numFmt w:val="decimal"/>
      <w:pStyle w:val="vEOCBulletedBlue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>
      <w:start w:val="1"/>
      <w:numFmt w:val="decimal"/>
      <w:pStyle w:val="vEOCBulltettedBold"/>
      <w:suff w:val="space"/>
      <w:lvlText w:val="%1.%2."/>
      <w:lvlJc w:val="left"/>
      <w:pPr>
        <w:ind w:left="576" w:hanging="216"/>
      </w:pPr>
      <w:rPr>
        <w:rFonts w:hint="default"/>
        <w:b/>
        <w:i w:val="0"/>
      </w:rPr>
    </w:lvl>
    <w:lvl w:ilvl="2">
      <w:start w:val="1"/>
      <w:numFmt w:val="decimal"/>
      <w:pStyle w:val="vEOCItalicStyle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vEOCLeafTear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3A592C"/>
    <w:multiLevelType w:val="hybridMultilevel"/>
    <w:tmpl w:val="91E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44068"/>
    <w:multiLevelType w:val="hybridMultilevel"/>
    <w:tmpl w:val="07CA0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93188"/>
    <w:multiLevelType w:val="hybridMultilevel"/>
    <w:tmpl w:val="BB9848B8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D46E31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85B60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42ECB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2272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0674F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598EF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2D024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915E5C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48">
    <w:nsid w:val="7BF35AB0"/>
    <w:multiLevelType w:val="hybridMultilevel"/>
    <w:tmpl w:val="B92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7673E"/>
    <w:multiLevelType w:val="hybridMultilevel"/>
    <w:tmpl w:val="F852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A54CB1"/>
    <w:multiLevelType w:val="hybridMultilevel"/>
    <w:tmpl w:val="FD2E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D847F2"/>
    <w:multiLevelType w:val="hybridMultilevel"/>
    <w:tmpl w:val="F8BE49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40"/>
  </w:num>
  <w:num w:numId="3">
    <w:abstractNumId w:val="47"/>
  </w:num>
  <w:num w:numId="4">
    <w:abstractNumId w:val="23"/>
  </w:num>
  <w:num w:numId="5">
    <w:abstractNumId w:val="31"/>
  </w:num>
  <w:num w:numId="6">
    <w:abstractNumId w:val="35"/>
  </w:num>
  <w:num w:numId="7">
    <w:abstractNumId w:val="1"/>
  </w:num>
  <w:num w:numId="8">
    <w:abstractNumId w:val="2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37"/>
  </w:num>
  <w:num w:numId="14">
    <w:abstractNumId w:val="20"/>
  </w:num>
  <w:num w:numId="15">
    <w:abstractNumId w:val="28"/>
  </w:num>
  <w:num w:numId="16">
    <w:abstractNumId w:val="3"/>
  </w:num>
  <w:num w:numId="17">
    <w:abstractNumId w:val="39"/>
  </w:num>
  <w:num w:numId="18">
    <w:abstractNumId w:val="42"/>
  </w:num>
  <w:num w:numId="19">
    <w:abstractNumId w:val="49"/>
  </w:num>
  <w:num w:numId="20">
    <w:abstractNumId w:val="22"/>
  </w:num>
  <w:num w:numId="21">
    <w:abstractNumId w:val="36"/>
  </w:num>
  <w:num w:numId="22">
    <w:abstractNumId w:val="12"/>
  </w:num>
  <w:num w:numId="23">
    <w:abstractNumId w:val="50"/>
  </w:num>
  <w:num w:numId="24">
    <w:abstractNumId w:val="43"/>
  </w:num>
  <w:num w:numId="25">
    <w:abstractNumId w:val="45"/>
  </w:num>
  <w:num w:numId="26">
    <w:abstractNumId w:val="48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10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6"/>
  </w:num>
  <w:num w:numId="38">
    <w:abstractNumId w:val="24"/>
  </w:num>
  <w:num w:numId="39">
    <w:abstractNumId w:val="25"/>
  </w:num>
  <w:num w:numId="40">
    <w:abstractNumId w:val="27"/>
  </w:num>
  <w:num w:numId="41">
    <w:abstractNumId w:val="0"/>
  </w:num>
  <w:num w:numId="42">
    <w:abstractNumId w:val="30"/>
  </w:num>
  <w:num w:numId="43">
    <w:abstractNumId w:val="17"/>
  </w:num>
  <w:num w:numId="44">
    <w:abstractNumId w:val="7"/>
  </w:num>
  <w:num w:numId="45">
    <w:abstractNumId w:val="9"/>
  </w:num>
  <w:num w:numId="46">
    <w:abstractNumId w:val="51"/>
  </w:num>
  <w:num w:numId="47">
    <w:abstractNumId w:val="46"/>
  </w:num>
  <w:num w:numId="48">
    <w:abstractNumId w:val="4"/>
  </w:num>
  <w:num w:numId="49">
    <w:abstractNumId w:val="34"/>
  </w:num>
  <w:num w:numId="50">
    <w:abstractNumId w:val="44"/>
  </w:num>
  <w:num w:numId="51">
    <w:abstractNumId w:val="33"/>
  </w:num>
  <w:num w:numId="52">
    <w:abstractNumId w:val="8"/>
  </w:num>
  <w:num w:numId="53">
    <w:abstractNumId w:val="32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8"/>
    <w:rsid w:val="000017A7"/>
    <w:rsid w:val="000105D5"/>
    <w:rsid w:val="00014FC0"/>
    <w:rsid w:val="000202FD"/>
    <w:rsid w:val="00021817"/>
    <w:rsid w:val="000321B8"/>
    <w:rsid w:val="000323BA"/>
    <w:rsid w:val="000340DC"/>
    <w:rsid w:val="000420A7"/>
    <w:rsid w:val="00042183"/>
    <w:rsid w:val="00052255"/>
    <w:rsid w:val="0005608F"/>
    <w:rsid w:val="000564CF"/>
    <w:rsid w:val="000571B9"/>
    <w:rsid w:val="00057B3A"/>
    <w:rsid w:val="00070B21"/>
    <w:rsid w:val="00072816"/>
    <w:rsid w:val="00072F4A"/>
    <w:rsid w:val="0009340B"/>
    <w:rsid w:val="00094E15"/>
    <w:rsid w:val="0009535C"/>
    <w:rsid w:val="000A4847"/>
    <w:rsid w:val="000C3FFB"/>
    <w:rsid w:val="000C5D10"/>
    <w:rsid w:val="000D2A5D"/>
    <w:rsid w:val="000E3C1C"/>
    <w:rsid w:val="000F6AD2"/>
    <w:rsid w:val="000F7F0D"/>
    <w:rsid w:val="00103D85"/>
    <w:rsid w:val="001176CD"/>
    <w:rsid w:val="00136AEB"/>
    <w:rsid w:val="00144536"/>
    <w:rsid w:val="00144F76"/>
    <w:rsid w:val="00145986"/>
    <w:rsid w:val="001564E3"/>
    <w:rsid w:val="00160281"/>
    <w:rsid w:val="00166472"/>
    <w:rsid w:val="001719C2"/>
    <w:rsid w:val="00172640"/>
    <w:rsid w:val="00174F04"/>
    <w:rsid w:val="001753C8"/>
    <w:rsid w:val="00181230"/>
    <w:rsid w:val="0018254F"/>
    <w:rsid w:val="00187A04"/>
    <w:rsid w:val="0019371A"/>
    <w:rsid w:val="001A5F9F"/>
    <w:rsid w:val="001A638E"/>
    <w:rsid w:val="001A7267"/>
    <w:rsid w:val="001B2FFE"/>
    <w:rsid w:val="001B765D"/>
    <w:rsid w:val="001C0779"/>
    <w:rsid w:val="001C37CF"/>
    <w:rsid w:val="001D34A0"/>
    <w:rsid w:val="001D7131"/>
    <w:rsid w:val="001E086C"/>
    <w:rsid w:val="001F204C"/>
    <w:rsid w:val="001F56FD"/>
    <w:rsid w:val="001F6EC7"/>
    <w:rsid w:val="00200ECD"/>
    <w:rsid w:val="00200F43"/>
    <w:rsid w:val="002072AA"/>
    <w:rsid w:val="002122B6"/>
    <w:rsid w:val="00212555"/>
    <w:rsid w:val="00226767"/>
    <w:rsid w:val="00237470"/>
    <w:rsid w:val="00240EAD"/>
    <w:rsid w:val="00241158"/>
    <w:rsid w:val="002550E8"/>
    <w:rsid w:val="00262372"/>
    <w:rsid w:val="00262D1E"/>
    <w:rsid w:val="002638F4"/>
    <w:rsid w:val="00281169"/>
    <w:rsid w:val="00282D4F"/>
    <w:rsid w:val="0028341A"/>
    <w:rsid w:val="002A36D5"/>
    <w:rsid w:val="002B6B6C"/>
    <w:rsid w:val="002C4110"/>
    <w:rsid w:val="002D41F8"/>
    <w:rsid w:val="002E09EF"/>
    <w:rsid w:val="002E2D9C"/>
    <w:rsid w:val="002F4B4E"/>
    <w:rsid w:val="00316FC4"/>
    <w:rsid w:val="0031785F"/>
    <w:rsid w:val="00317A83"/>
    <w:rsid w:val="003422BB"/>
    <w:rsid w:val="00351B4A"/>
    <w:rsid w:val="00351D8E"/>
    <w:rsid w:val="0035210D"/>
    <w:rsid w:val="003532D3"/>
    <w:rsid w:val="003536D2"/>
    <w:rsid w:val="00356680"/>
    <w:rsid w:val="00375714"/>
    <w:rsid w:val="003849AD"/>
    <w:rsid w:val="00385EBB"/>
    <w:rsid w:val="00390DDF"/>
    <w:rsid w:val="003928D2"/>
    <w:rsid w:val="00393818"/>
    <w:rsid w:val="00397206"/>
    <w:rsid w:val="003A7AC3"/>
    <w:rsid w:val="003B0782"/>
    <w:rsid w:val="003B1458"/>
    <w:rsid w:val="003B3177"/>
    <w:rsid w:val="003B492F"/>
    <w:rsid w:val="003B53B4"/>
    <w:rsid w:val="003C6DE1"/>
    <w:rsid w:val="003E52BA"/>
    <w:rsid w:val="003F646E"/>
    <w:rsid w:val="003F731A"/>
    <w:rsid w:val="003F7A1B"/>
    <w:rsid w:val="0040464A"/>
    <w:rsid w:val="004051FE"/>
    <w:rsid w:val="00405285"/>
    <w:rsid w:val="004056C1"/>
    <w:rsid w:val="00410D60"/>
    <w:rsid w:val="0041154E"/>
    <w:rsid w:val="00424628"/>
    <w:rsid w:val="00427F9C"/>
    <w:rsid w:val="004345E4"/>
    <w:rsid w:val="00437183"/>
    <w:rsid w:val="004373EB"/>
    <w:rsid w:val="004425A9"/>
    <w:rsid w:val="00447E09"/>
    <w:rsid w:val="0045293F"/>
    <w:rsid w:val="00461E92"/>
    <w:rsid w:val="00462884"/>
    <w:rsid w:val="0047030F"/>
    <w:rsid w:val="00471B4F"/>
    <w:rsid w:val="0048273A"/>
    <w:rsid w:val="00487C39"/>
    <w:rsid w:val="00491D6B"/>
    <w:rsid w:val="004B18E6"/>
    <w:rsid w:val="004B520B"/>
    <w:rsid w:val="004B6B55"/>
    <w:rsid w:val="004C0721"/>
    <w:rsid w:val="004C15E5"/>
    <w:rsid w:val="004D067B"/>
    <w:rsid w:val="004D22A7"/>
    <w:rsid w:val="004D7203"/>
    <w:rsid w:val="004E0A77"/>
    <w:rsid w:val="004E64EA"/>
    <w:rsid w:val="004F2600"/>
    <w:rsid w:val="004F4BEA"/>
    <w:rsid w:val="005042C8"/>
    <w:rsid w:val="005067A1"/>
    <w:rsid w:val="0051107D"/>
    <w:rsid w:val="0051176F"/>
    <w:rsid w:val="00512DA9"/>
    <w:rsid w:val="005131B0"/>
    <w:rsid w:val="005132CE"/>
    <w:rsid w:val="00513921"/>
    <w:rsid w:val="0051463B"/>
    <w:rsid w:val="00540EE1"/>
    <w:rsid w:val="00544CF3"/>
    <w:rsid w:val="00547509"/>
    <w:rsid w:val="00553D54"/>
    <w:rsid w:val="00555ED3"/>
    <w:rsid w:val="0055727D"/>
    <w:rsid w:val="0057614C"/>
    <w:rsid w:val="005776E9"/>
    <w:rsid w:val="00587415"/>
    <w:rsid w:val="00587522"/>
    <w:rsid w:val="00592CA1"/>
    <w:rsid w:val="00597450"/>
    <w:rsid w:val="005A186D"/>
    <w:rsid w:val="005C07E4"/>
    <w:rsid w:val="005C2550"/>
    <w:rsid w:val="005C3494"/>
    <w:rsid w:val="005C4398"/>
    <w:rsid w:val="005D58A4"/>
    <w:rsid w:val="005D7EC3"/>
    <w:rsid w:val="005F5F9B"/>
    <w:rsid w:val="00606A04"/>
    <w:rsid w:val="006071C8"/>
    <w:rsid w:val="00611989"/>
    <w:rsid w:val="00616940"/>
    <w:rsid w:val="006170CB"/>
    <w:rsid w:val="0062624B"/>
    <w:rsid w:val="00631C0A"/>
    <w:rsid w:val="006342CD"/>
    <w:rsid w:val="00641FE4"/>
    <w:rsid w:val="00644767"/>
    <w:rsid w:val="00647383"/>
    <w:rsid w:val="006535BC"/>
    <w:rsid w:val="006566C5"/>
    <w:rsid w:val="00662771"/>
    <w:rsid w:val="00670129"/>
    <w:rsid w:val="0067123E"/>
    <w:rsid w:val="00673FD7"/>
    <w:rsid w:val="00681FF0"/>
    <w:rsid w:val="00686A1C"/>
    <w:rsid w:val="00694455"/>
    <w:rsid w:val="00696A58"/>
    <w:rsid w:val="0069716B"/>
    <w:rsid w:val="006C3220"/>
    <w:rsid w:val="006C5C3C"/>
    <w:rsid w:val="006D2BCA"/>
    <w:rsid w:val="006D3350"/>
    <w:rsid w:val="006D77BA"/>
    <w:rsid w:val="006F1F53"/>
    <w:rsid w:val="00700911"/>
    <w:rsid w:val="00704881"/>
    <w:rsid w:val="00712179"/>
    <w:rsid w:val="007163D3"/>
    <w:rsid w:val="00717DBB"/>
    <w:rsid w:val="00725FA2"/>
    <w:rsid w:val="0074652C"/>
    <w:rsid w:val="00755F86"/>
    <w:rsid w:val="007602FB"/>
    <w:rsid w:val="007608E3"/>
    <w:rsid w:val="00765128"/>
    <w:rsid w:val="00771457"/>
    <w:rsid w:val="00772C23"/>
    <w:rsid w:val="00777430"/>
    <w:rsid w:val="0079055E"/>
    <w:rsid w:val="0079314D"/>
    <w:rsid w:val="007A0F8B"/>
    <w:rsid w:val="007A3DBA"/>
    <w:rsid w:val="007B66F1"/>
    <w:rsid w:val="007D2C49"/>
    <w:rsid w:val="007D3E43"/>
    <w:rsid w:val="007D5429"/>
    <w:rsid w:val="007D5996"/>
    <w:rsid w:val="007E48B8"/>
    <w:rsid w:val="007E6B00"/>
    <w:rsid w:val="007F3746"/>
    <w:rsid w:val="007F6412"/>
    <w:rsid w:val="0080129C"/>
    <w:rsid w:val="00803492"/>
    <w:rsid w:val="00807186"/>
    <w:rsid w:val="00812251"/>
    <w:rsid w:val="0081546C"/>
    <w:rsid w:val="0081550B"/>
    <w:rsid w:val="00817EAA"/>
    <w:rsid w:val="00821A29"/>
    <w:rsid w:val="00825023"/>
    <w:rsid w:val="00826BE1"/>
    <w:rsid w:val="0082765A"/>
    <w:rsid w:val="008334DB"/>
    <w:rsid w:val="0085681C"/>
    <w:rsid w:val="008649EC"/>
    <w:rsid w:val="00884E19"/>
    <w:rsid w:val="008A0194"/>
    <w:rsid w:val="008A0562"/>
    <w:rsid w:val="008C3428"/>
    <w:rsid w:val="008D1884"/>
    <w:rsid w:val="008D2705"/>
    <w:rsid w:val="008D3EB4"/>
    <w:rsid w:val="008E20A4"/>
    <w:rsid w:val="008E4189"/>
    <w:rsid w:val="008F12BB"/>
    <w:rsid w:val="008F4EB5"/>
    <w:rsid w:val="008F6109"/>
    <w:rsid w:val="00911B30"/>
    <w:rsid w:val="009244D7"/>
    <w:rsid w:val="009261FF"/>
    <w:rsid w:val="00941AD3"/>
    <w:rsid w:val="00946F80"/>
    <w:rsid w:val="00957F1E"/>
    <w:rsid w:val="00963649"/>
    <w:rsid w:val="0096628B"/>
    <w:rsid w:val="00966689"/>
    <w:rsid w:val="00971EEF"/>
    <w:rsid w:val="00972510"/>
    <w:rsid w:val="009759CA"/>
    <w:rsid w:val="00976865"/>
    <w:rsid w:val="00982661"/>
    <w:rsid w:val="009839AF"/>
    <w:rsid w:val="00990BB0"/>
    <w:rsid w:val="00992BF6"/>
    <w:rsid w:val="00995FC1"/>
    <w:rsid w:val="009A76AF"/>
    <w:rsid w:val="009B215D"/>
    <w:rsid w:val="009B2173"/>
    <w:rsid w:val="009B7D2A"/>
    <w:rsid w:val="009D29E3"/>
    <w:rsid w:val="009E3A1E"/>
    <w:rsid w:val="009E3BF0"/>
    <w:rsid w:val="00A00A51"/>
    <w:rsid w:val="00A1150C"/>
    <w:rsid w:val="00A14416"/>
    <w:rsid w:val="00A162B5"/>
    <w:rsid w:val="00A17656"/>
    <w:rsid w:val="00A20D3B"/>
    <w:rsid w:val="00A335D6"/>
    <w:rsid w:val="00A33C35"/>
    <w:rsid w:val="00A35F20"/>
    <w:rsid w:val="00A40C36"/>
    <w:rsid w:val="00A417E6"/>
    <w:rsid w:val="00A457F6"/>
    <w:rsid w:val="00A51E60"/>
    <w:rsid w:val="00A56992"/>
    <w:rsid w:val="00A57280"/>
    <w:rsid w:val="00A57EB4"/>
    <w:rsid w:val="00A66917"/>
    <w:rsid w:val="00A76438"/>
    <w:rsid w:val="00A76837"/>
    <w:rsid w:val="00A941BF"/>
    <w:rsid w:val="00AB2B07"/>
    <w:rsid w:val="00AB42B2"/>
    <w:rsid w:val="00AB4E7A"/>
    <w:rsid w:val="00AC118F"/>
    <w:rsid w:val="00AC3423"/>
    <w:rsid w:val="00AD5903"/>
    <w:rsid w:val="00AD7339"/>
    <w:rsid w:val="00AE6546"/>
    <w:rsid w:val="00AF1AE6"/>
    <w:rsid w:val="00AF7DC9"/>
    <w:rsid w:val="00B04749"/>
    <w:rsid w:val="00B05609"/>
    <w:rsid w:val="00B0689E"/>
    <w:rsid w:val="00B11CDA"/>
    <w:rsid w:val="00B143A7"/>
    <w:rsid w:val="00B15240"/>
    <w:rsid w:val="00B23AD5"/>
    <w:rsid w:val="00B258A2"/>
    <w:rsid w:val="00B265C8"/>
    <w:rsid w:val="00B30D3A"/>
    <w:rsid w:val="00B3230C"/>
    <w:rsid w:val="00B45B4D"/>
    <w:rsid w:val="00B47F17"/>
    <w:rsid w:val="00B5098F"/>
    <w:rsid w:val="00B51C45"/>
    <w:rsid w:val="00B52121"/>
    <w:rsid w:val="00B60CDF"/>
    <w:rsid w:val="00B66B47"/>
    <w:rsid w:val="00B739D8"/>
    <w:rsid w:val="00B8038D"/>
    <w:rsid w:val="00B86B54"/>
    <w:rsid w:val="00B96E82"/>
    <w:rsid w:val="00BA1BB8"/>
    <w:rsid w:val="00BA6184"/>
    <w:rsid w:val="00BB0D23"/>
    <w:rsid w:val="00BB396C"/>
    <w:rsid w:val="00BB4FD9"/>
    <w:rsid w:val="00BB554D"/>
    <w:rsid w:val="00BC5F01"/>
    <w:rsid w:val="00BC648B"/>
    <w:rsid w:val="00BC7770"/>
    <w:rsid w:val="00BE42FC"/>
    <w:rsid w:val="00BE5A79"/>
    <w:rsid w:val="00BE6348"/>
    <w:rsid w:val="00BF3BCF"/>
    <w:rsid w:val="00C05260"/>
    <w:rsid w:val="00C07D5D"/>
    <w:rsid w:val="00C1173C"/>
    <w:rsid w:val="00C12191"/>
    <w:rsid w:val="00C306F0"/>
    <w:rsid w:val="00C32256"/>
    <w:rsid w:val="00C558F5"/>
    <w:rsid w:val="00C60E9E"/>
    <w:rsid w:val="00C62432"/>
    <w:rsid w:val="00C67405"/>
    <w:rsid w:val="00C71544"/>
    <w:rsid w:val="00C72114"/>
    <w:rsid w:val="00C72C26"/>
    <w:rsid w:val="00C770FA"/>
    <w:rsid w:val="00C77824"/>
    <w:rsid w:val="00C86B5B"/>
    <w:rsid w:val="00C8710E"/>
    <w:rsid w:val="00C87FCB"/>
    <w:rsid w:val="00C91EEF"/>
    <w:rsid w:val="00CB0C98"/>
    <w:rsid w:val="00CC0515"/>
    <w:rsid w:val="00CC1C36"/>
    <w:rsid w:val="00CC1E2D"/>
    <w:rsid w:val="00CC3F99"/>
    <w:rsid w:val="00CD32E2"/>
    <w:rsid w:val="00CD34E7"/>
    <w:rsid w:val="00CE2D63"/>
    <w:rsid w:val="00CF35DD"/>
    <w:rsid w:val="00D00A5B"/>
    <w:rsid w:val="00D05F7C"/>
    <w:rsid w:val="00D0776C"/>
    <w:rsid w:val="00D07B84"/>
    <w:rsid w:val="00D10CD4"/>
    <w:rsid w:val="00D17E91"/>
    <w:rsid w:val="00D26A2D"/>
    <w:rsid w:val="00D35832"/>
    <w:rsid w:val="00D370B3"/>
    <w:rsid w:val="00D524B7"/>
    <w:rsid w:val="00D5609A"/>
    <w:rsid w:val="00D6121C"/>
    <w:rsid w:val="00D62409"/>
    <w:rsid w:val="00D62F12"/>
    <w:rsid w:val="00D73321"/>
    <w:rsid w:val="00D813BE"/>
    <w:rsid w:val="00D818B2"/>
    <w:rsid w:val="00D85DBC"/>
    <w:rsid w:val="00D93B19"/>
    <w:rsid w:val="00D95058"/>
    <w:rsid w:val="00D96965"/>
    <w:rsid w:val="00DA2D88"/>
    <w:rsid w:val="00DB64BF"/>
    <w:rsid w:val="00DB6E27"/>
    <w:rsid w:val="00DC0D1C"/>
    <w:rsid w:val="00DC6B22"/>
    <w:rsid w:val="00DC7736"/>
    <w:rsid w:val="00DE5B0D"/>
    <w:rsid w:val="00DF2DA8"/>
    <w:rsid w:val="00E051C9"/>
    <w:rsid w:val="00E06D7E"/>
    <w:rsid w:val="00E1352B"/>
    <w:rsid w:val="00E15E09"/>
    <w:rsid w:val="00E21795"/>
    <w:rsid w:val="00E24840"/>
    <w:rsid w:val="00E41E1B"/>
    <w:rsid w:val="00E422A4"/>
    <w:rsid w:val="00E46650"/>
    <w:rsid w:val="00E5043C"/>
    <w:rsid w:val="00E510B3"/>
    <w:rsid w:val="00E5646D"/>
    <w:rsid w:val="00E624CF"/>
    <w:rsid w:val="00E67546"/>
    <w:rsid w:val="00E677BA"/>
    <w:rsid w:val="00E75CA3"/>
    <w:rsid w:val="00E84081"/>
    <w:rsid w:val="00EA296A"/>
    <w:rsid w:val="00EA71F2"/>
    <w:rsid w:val="00EB139A"/>
    <w:rsid w:val="00EB5327"/>
    <w:rsid w:val="00EC4E21"/>
    <w:rsid w:val="00EC5850"/>
    <w:rsid w:val="00ED53F7"/>
    <w:rsid w:val="00EE2A9D"/>
    <w:rsid w:val="00EE5B45"/>
    <w:rsid w:val="00EF0A99"/>
    <w:rsid w:val="00EF5E28"/>
    <w:rsid w:val="00F000C6"/>
    <w:rsid w:val="00F043CA"/>
    <w:rsid w:val="00F14862"/>
    <w:rsid w:val="00F2625B"/>
    <w:rsid w:val="00F36D98"/>
    <w:rsid w:val="00F429B6"/>
    <w:rsid w:val="00F53337"/>
    <w:rsid w:val="00F537E8"/>
    <w:rsid w:val="00F54AA3"/>
    <w:rsid w:val="00F55BA4"/>
    <w:rsid w:val="00F643EC"/>
    <w:rsid w:val="00F7376B"/>
    <w:rsid w:val="00F76093"/>
    <w:rsid w:val="00F80C77"/>
    <w:rsid w:val="00F857B6"/>
    <w:rsid w:val="00F9070D"/>
    <w:rsid w:val="00FA7967"/>
    <w:rsid w:val="00FB0267"/>
    <w:rsid w:val="00FB203B"/>
    <w:rsid w:val="00FC164E"/>
    <w:rsid w:val="00FD6450"/>
    <w:rsid w:val="00FE3537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5CA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763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64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812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81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27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04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06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5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Master Test Plan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16CD9-223A-9143-ACF2-B3F6B9CB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1548</Words>
  <Characters>8830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Emergency           Operations Center</vt:lpstr>
    </vt:vector>
  </TitlesOfParts>
  <Company>Student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Emergency           Operations Center</dc:title>
  <dc:creator>Cynthia M Nikolai</dc:creator>
  <cp:lastModifiedBy>Cynthia M Nikolai</cp:lastModifiedBy>
  <cp:revision>3</cp:revision>
  <cp:lastPrinted>2013-02-01T20:39:00Z</cp:lastPrinted>
  <dcterms:created xsi:type="dcterms:W3CDTF">2013-11-11T19:39:00Z</dcterms:created>
  <dcterms:modified xsi:type="dcterms:W3CDTF">2013-11-13T15:13:00Z</dcterms:modified>
</cp:coreProperties>
</file>